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C67" w:rsidRPr="00882820" w:rsidRDefault="00882820" w:rsidP="003163F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ПОЛОЖЕНИЕ</w:t>
      </w:r>
    </w:p>
    <w:p w:rsidR="003163F4" w:rsidRPr="00882820" w:rsidRDefault="003163F4" w:rsidP="003163F4">
      <w:pPr>
        <w:jc w:val="center"/>
        <w:rPr>
          <w:b/>
          <w:color w:val="000000"/>
          <w:sz w:val="20"/>
          <w:szCs w:val="20"/>
        </w:rPr>
      </w:pPr>
      <w:r w:rsidRPr="00882820">
        <w:rPr>
          <w:b/>
          <w:color w:val="000000"/>
          <w:sz w:val="20"/>
          <w:szCs w:val="20"/>
        </w:rPr>
        <w:t xml:space="preserve">о </w:t>
      </w:r>
      <w:r w:rsidR="00460C9D">
        <w:rPr>
          <w:b/>
          <w:color w:val="000000"/>
          <w:sz w:val="20"/>
          <w:szCs w:val="20"/>
        </w:rPr>
        <w:t>с</w:t>
      </w:r>
      <w:r w:rsidR="00460C9D" w:rsidRPr="00882820">
        <w:rPr>
          <w:b/>
          <w:color w:val="000000"/>
          <w:sz w:val="20"/>
          <w:szCs w:val="20"/>
        </w:rPr>
        <w:t>овете</w:t>
      </w:r>
      <w:r w:rsidRPr="00882820">
        <w:rPr>
          <w:b/>
          <w:color w:val="000000"/>
          <w:sz w:val="20"/>
          <w:szCs w:val="20"/>
        </w:rPr>
        <w:t xml:space="preserve"> многоквартирного дома</w:t>
      </w:r>
      <w:r w:rsidR="00D24DB7" w:rsidRPr="00882820">
        <w:rPr>
          <w:b/>
          <w:color w:val="000000"/>
          <w:sz w:val="20"/>
          <w:szCs w:val="20"/>
        </w:rPr>
        <w:t>,</w:t>
      </w:r>
    </w:p>
    <w:p w:rsidR="00A25870" w:rsidRPr="00460C9D" w:rsidRDefault="00A25870" w:rsidP="00A25870">
      <w:pPr>
        <w:jc w:val="center"/>
        <w:rPr>
          <w:b/>
          <w:color w:val="000000"/>
          <w:sz w:val="20"/>
          <w:szCs w:val="20"/>
        </w:rPr>
      </w:pPr>
      <w:r w:rsidRPr="00882820">
        <w:rPr>
          <w:b/>
          <w:color w:val="000000"/>
          <w:sz w:val="20"/>
          <w:szCs w:val="20"/>
        </w:rPr>
        <w:t xml:space="preserve">расположенного по адресу </w:t>
      </w:r>
      <w:r w:rsidR="00645781" w:rsidRPr="00882820">
        <w:rPr>
          <w:b/>
          <w:color w:val="000000"/>
          <w:sz w:val="20"/>
          <w:szCs w:val="20"/>
        </w:rPr>
        <w:t xml:space="preserve">г. Владивосток, ул. </w:t>
      </w:r>
      <w:r w:rsidR="00DE3D0D" w:rsidRPr="00460C9D">
        <w:rPr>
          <w:b/>
          <w:color w:val="000000"/>
          <w:sz w:val="20"/>
          <w:szCs w:val="20"/>
        </w:rPr>
        <w:t>_______________</w:t>
      </w:r>
    </w:p>
    <w:p w:rsidR="00674D7F" w:rsidRPr="00882820" w:rsidRDefault="00674D7F" w:rsidP="00B769AD">
      <w:pPr>
        <w:rPr>
          <w:b/>
          <w:color w:val="000000"/>
          <w:sz w:val="20"/>
          <w:szCs w:val="20"/>
        </w:rPr>
      </w:pPr>
    </w:p>
    <w:p w:rsidR="001F2908" w:rsidRPr="00882820" w:rsidRDefault="001F2908" w:rsidP="00B769AD">
      <w:pPr>
        <w:pStyle w:val="1"/>
      </w:pPr>
      <w:r w:rsidRPr="00882820">
        <w:t xml:space="preserve">Термины и </w:t>
      </w:r>
      <w:r w:rsidR="0078600D" w:rsidRPr="00882820">
        <w:t>определения</w:t>
      </w:r>
    </w:p>
    <w:p w:rsidR="001F2908" w:rsidRPr="00882820" w:rsidRDefault="001F2908" w:rsidP="00882820">
      <w:pPr>
        <w:ind w:left="30" w:hanging="30"/>
        <w:jc w:val="both"/>
        <w:rPr>
          <w:sz w:val="20"/>
          <w:szCs w:val="20"/>
        </w:rPr>
      </w:pPr>
      <w:r w:rsidRPr="00882820">
        <w:rPr>
          <w:color w:val="000000"/>
          <w:sz w:val="20"/>
          <w:szCs w:val="20"/>
        </w:rPr>
        <w:t xml:space="preserve">В тексте настоящего </w:t>
      </w:r>
      <w:r w:rsidRPr="00882820">
        <w:rPr>
          <w:sz w:val="20"/>
          <w:szCs w:val="20"/>
        </w:rPr>
        <w:t>Положения используются следующие сокращенные определения и аббревиатуры:</w:t>
      </w:r>
    </w:p>
    <w:p w:rsidR="008E51B9" w:rsidRPr="00460C9D" w:rsidRDefault="008E51B9" w:rsidP="00460C9D">
      <w:pPr>
        <w:spacing w:before="4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ЖК РФ – Жилищный кодекс Российской Федерации;</w:t>
      </w:r>
    </w:p>
    <w:p w:rsidR="00882820" w:rsidRPr="00460C9D" w:rsidRDefault="001F2908" w:rsidP="00460C9D">
      <w:pPr>
        <w:spacing w:before="4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МКД – многоквартирный дом, расположенный</w:t>
      </w:r>
      <w:r w:rsidR="008E51B9" w:rsidRPr="00460C9D">
        <w:rPr>
          <w:sz w:val="20"/>
          <w:szCs w:val="20"/>
        </w:rPr>
        <w:t xml:space="preserve"> по адресу:</w:t>
      </w:r>
      <w:r w:rsidR="00A423CB" w:rsidRPr="00460C9D">
        <w:rPr>
          <w:sz w:val="20"/>
          <w:szCs w:val="20"/>
        </w:rPr>
        <w:t xml:space="preserve"> </w:t>
      </w:r>
      <w:r w:rsidR="00645781" w:rsidRPr="00460C9D">
        <w:rPr>
          <w:sz w:val="20"/>
          <w:szCs w:val="20"/>
        </w:rPr>
        <w:t>г. Владивосток, ул.</w:t>
      </w:r>
      <w:r w:rsidR="00882820" w:rsidRPr="00460C9D">
        <w:rPr>
          <w:sz w:val="20"/>
          <w:szCs w:val="20"/>
        </w:rPr>
        <w:t xml:space="preserve"> </w:t>
      </w:r>
      <w:r w:rsidR="00DE3D0D" w:rsidRPr="00460C9D">
        <w:rPr>
          <w:sz w:val="20"/>
          <w:szCs w:val="20"/>
        </w:rPr>
        <w:t>_______________</w:t>
      </w:r>
    </w:p>
    <w:p w:rsidR="00561A12" w:rsidRPr="00460C9D" w:rsidRDefault="00561A12" w:rsidP="00460C9D">
      <w:pPr>
        <w:spacing w:before="40"/>
        <w:jc w:val="both"/>
        <w:rPr>
          <w:sz w:val="20"/>
          <w:szCs w:val="20"/>
          <w:u w:val="single"/>
        </w:rPr>
      </w:pPr>
      <w:r w:rsidRPr="00460C9D">
        <w:rPr>
          <w:sz w:val="20"/>
          <w:szCs w:val="20"/>
        </w:rPr>
        <w:t>ОИ – общее имущество: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и другое, определенное в соответствии со статьей 36 ЖК РФ;</w:t>
      </w:r>
    </w:p>
    <w:p w:rsidR="001F2908" w:rsidRPr="00460C9D" w:rsidRDefault="001F2908" w:rsidP="00460C9D">
      <w:pPr>
        <w:spacing w:before="4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Собственники – совершеннолетние и дееспособные собственники жилых и нежилых помещений, расположенных в МКД, законные представители собственников и юридические лица, владеющие помещениями в МКД;</w:t>
      </w:r>
    </w:p>
    <w:p w:rsidR="00A423CB" w:rsidRPr="00460C9D" w:rsidRDefault="00645781" w:rsidP="00460C9D">
      <w:pPr>
        <w:spacing w:before="4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 xml:space="preserve">Совет </w:t>
      </w:r>
      <w:r w:rsidR="00882820" w:rsidRPr="00460C9D">
        <w:rPr>
          <w:sz w:val="20"/>
          <w:szCs w:val="20"/>
        </w:rPr>
        <w:t xml:space="preserve">дома </w:t>
      </w:r>
      <w:r w:rsidR="006F27B4" w:rsidRPr="00460C9D">
        <w:rPr>
          <w:sz w:val="20"/>
          <w:szCs w:val="20"/>
        </w:rPr>
        <w:t>– с</w:t>
      </w:r>
      <w:r w:rsidR="00A423CB" w:rsidRPr="00460C9D">
        <w:rPr>
          <w:sz w:val="20"/>
          <w:szCs w:val="20"/>
        </w:rPr>
        <w:t>овет многоквартирного дома, избираемый и действующий в соответствии со статьей 161.1 ЖК РФ;</w:t>
      </w:r>
    </w:p>
    <w:p w:rsidR="00561A12" w:rsidRPr="00460C9D" w:rsidRDefault="00561A12" w:rsidP="00460C9D">
      <w:pPr>
        <w:spacing w:before="4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Общее собрание – общее собрание собственников помещений в многоквартирном доме, проводимом в соответствии со статьей 44 ЖК РФ;</w:t>
      </w:r>
    </w:p>
    <w:p w:rsidR="002F0B36" w:rsidRPr="00460C9D" w:rsidRDefault="0078600D" w:rsidP="00460C9D">
      <w:pPr>
        <w:spacing w:before="4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УО – организаци</w:t>
      </w:r>
      <w:r w:rsidR="00882820" w:rsidRPr="00460C9D">
        <w:rPr>
          <w:sz w:val="20"/>
          <w:szCs w:val="20"/>
        </w:rPr>
        <w:t>я, осуществляющая управление многоквартирным домом</w:t>
      </w:r>
      <w:r w:rsidRPr="00460C9D">
        <w:rPr>
          <w:sz w:val="20"/>
          <w:szCs w:val="20"/>
        </w:rPr>
        <w:t>.</w:t>
      </w:r>
    </w:p>
    <w:p w:rsidR="00B757CE" w:rsidRPr="00882820" w:rsidRDefault="004D7C93" w:rsidP="00B769AD">
      <w:pPr>
        <w:pStyle w:val="1"/>
      </w:pPr>
      <w:r w:rsidRPr="00882820">
        <w:t>1. Общие положения</w:t>
      </w:r>
    </w:p>
    <w:p w:rsidR="0021031C" w:rsidRPr="00882820" w:rsidRDefault="004D7C93" w:rsidP="00561A12">
      <w:pPr>
        <w:ind w:right="45"/>
        <w:jc w:val="both"/>
        <w:rPr>
          <w:sz w:val="20"/>
          <w:szCs w:val="20"/>
        </w:rPr>
      </w:pPr>
      <w:r w:rsidRPr="00882820">
        <w:rPr>
          <w:sz w:val="20"/>
          <w:szCs w:val="20"/>
        </w:rPr>
        <w:t>1.</w:t>
      </w:r>
      <w:r w:rsidR="000639AB" w:rsidRPr="00882820">
        <w:rPr>
          <w:sz w:val="20"/>
          <w:szCs w:val="20"/>
        </w:rPr>
        <w:t>1</w:t>
      </w:r>
      <w:r w:rsidR="00A90C58" w:rsidRPr="00882820">
        <w:rPr>
          <w:sz w:val="20"/>
          <w:szCs w:val="20"/>
        </w:rPr>
        <w:t>.</w:t>
      </w:r>
      <w:r w:rsidR="00A90C58" w:rsidRPr="00882820">
        <w:rPr>
          <w:sz w:val="20"/>
          <w:szCs w:val="20"/>
        </w:rPr>
        <w:tab/>
      </w:r>
      <w:r w:rsidRPr="00882820">
        <w:rPr>
          <w:sz w:val="20"/>
          <w:szCs w:val="20"/>
        </w:rPr>
        <w:t xml:space="preserve">Совет </w:t>
      </w:r>
      <w:r w:rsidR="00561A12">
        <w:rPr>
          <w:sz w:val="20"/>
          <w:szCs w:val="20"/>
        </w:rPr>
        <w:t>дома</w:t>
      </w:r>
      <w:r w:rsidRPr="00882820">
        <w:rPr>
          <w:sz w:val="20"/>
          <w:szCs w:val="20"/>
        </w:rPr>
        <w:t xml:space="preserve"> </w:t>
      </w:r>
      <w:r w:rsidR="00FF389E" w:rsidRPr="00882820">
        <w:rPr>
          <w:sz w:val="20"/>
          <w:szCs w:val="20"/>
        </w:rPr>
        <w:t>созда</w:t>
      </w:r>
      <w:r w:rsidR="00A25870" w:rsidRPr="00882820">
        <w:rPr>
          <w:sz w:val="20"/>
          <w:szCs w:val="20"/>
        </w:rPr>
        <w:t>ется</w:t>
      </w:r>
      <w:r w:rsidR="00FF389E" w:rsidRPr="00882820">
        <w:rPr>
          <w:sz w:val="20"/>
          <w:szCs w:val="20"/>
        </w:rPr>
        <w:t xml:space="preserve"> по решению </w:t>
      </w:r>
      <w:r w:rsidR="006F27B4">
        <w:rPr>
          <w:sz w:val="20"/>
          <w:szCs w:val="20"/>
        </w:rPr>
        <w:t>о</w:t>
      </w:r>
      <w:r w:rsidR="00FF389E" w:rsidRPr="00882820">
        <w:rPr>
          <w:sz w:val="20"/>
          <w:szCs w:val="20"/>
        </w:rPr>
        <w:t xml:space="preserve">бщего собрания </w:t>
      </w:r>
      <w:r w:rsidR="00074247" w:rsidRPr="00882820">
        <w:rPr>
          <w:sz w:val="20"/>
          <w:szCs w:val="20"/>
        </w:rPr>
        <w:t xml:space="preserve">и является полномочным представительным органом, действующим от имени и в интересах </w:t>
      </w:r>
      <w:r w:rsidR="006F27B4">
        <w:rPr>
          <w:sz w:val="20"/>
          <w:szCs w:val="20"/>
        </w:rPr>
        <w:t>с</w:t>
      </w:r>
      <w:r w:rsidR="00074247" w:rsidRPr="00882820">
        <w:rPr>
          <w:sz w:val="20"/>
          <w:szCs w:val="20"/>
        </w:rPr>
        <w:t>обственников</w:t>
      </w:r>
      <w:r w:rsidR="0021031C" w:rsidRPr="00882820">
        <w:rPr>
          <w:sz w:val="20"/>
          <w:szCs w:val="20"/>
        </w:rPr>
        <w:t>.</w:t>
      </w:r>
    </w:p>
    <w:p w:rsidR="004D7C93" w:rsidRPr="00882820" w:rsidRDefault="004D7C93" w:rsidP="00561A12">
      <w:pPr>
        <w:autoSpaceDE w:val="0"/>
        <w:jc w:val="both"/>
        <w:rPr>
          <w:sz w:val="20"/>
          <w:szCs w:val="20"/>
        </w:rPr>
      </w:pPr>
      <w:r w:rsidRPr="00882820">
        <w:rPr>
          <w:sz w:val="20"/>
          <w:szCs w:val="20"/>
        </w:rPr>
        <w:t>1.</w:t>
      </w:r>
      <w:r w:rsidR="00007DBE" w:rsidRPr="00882820">
        <w:rPr>
          <w:sz w:val="20"/>
          <w:szCs w:val="20"/>
        </w:rPr>
        <w:t>2</w:t>
      </w:r>
      <w:r w:rsidRPr="00882820">
        <w:rPr>
          <w:sz w:val="20"/>
          <w:szCs w:val="20"/>
        </w:rPr>
        <w:t>.</w:t>
      </w:r>
      <w:r w:rsidR="00A90C58" w:rsidRPr="00882820">
        <w:rPr>
          <w:sz w:val="20"/>
          <w:szCs w:val="20"/>
        </w:rPr>
        <w:tab/>
      </w:r>
      <w:r w:rsidR="00362CEC" w:rsidRPr="00882820">
        <w:rPr>
          <w:sz w:val="20"/>
          <w:szCs w:val="20"/>
        </w:rPr>
        <w:t xml:space="preserve">Совет </w:t>
      </w:r>
      <w:r w:rsidR="00561A12">
        <w:rPr>
          <w:sz w:val="20"/>
          <w:szCs w:val="20"/>
        </w:rPr>
        <w:t xml:space="preserve">дома </w:t>
      </w:r>
      <w:r w:rsidR="00362CEC" w:rsidRPr="00882820">
        <w:rPr>
          <w:sz w:val="20"/>
          <w:szCs w:val="20"/>
        </w:rPr>
        <w:t xml:space="preserve">избирается </w:t>
      </w:r>
      <w:r w:rsidR="006F27B4">
        <w:rPr>
          <w:sz w:val="20"/>
          <w:szCs w:val="20"/>
        </w:rPr>
        <w:t>из числа с</w:t>
      </w:r>
      <w:r w:rsidR="00561A12">
        <w:rPr>
          <w:sz w:val="20"/>
          <w:szCs w:val="20"/>
        </w:rPr>
        <w:t>обственников</w:t>
      </w:r>
      <w:r w:rsidR="00561A12">
        <w:rPr>
          <w:sz w:val="20"/>
          <w:szCs w:val="20"/>
          <w:lang w:eastAsia="ru-RU"/>
        </w:rPr>
        <w:t>.</w:t>
      </w:r>
    </w:p>
    <w:p w:rsidR="004D7C93" w:rsidRPr="00882820" w:rsidRDefault="004D7C93" w:rsidP="00561A12">
      <w:pPr>
        <w:autoSpaceDE w:val="0"/>
        <w:jc w:val="both"/>
        <w:rPr>
          <w:sz w:val="20"/>
          <w:szCs w:val="20"/>
        </w:rPr>
      </w:pPr>
      <w:r w:rsidRPr="00882820">
        <w:rPr>
          <w:sz w:val="20"/>
          <w:szCs w:val="20"/>
        </w:rPr>
        <w:t>1.</w:t>
      </w:r>
      <w:r w:rsidR="00007DBE" w:rsidRPr="00882820">
        <w:rPr>
          <w:sz w:val="20"/>
          <w:szCs w:val="20"/>
        </w:rPr>
        <w:t>4</w:t>
      </w:r>
      <w:r w:rsidRPr="00882820">
        <w:rPr>
          <w:sz w:val="20"/>
          <w:szCs w:val="20"/>
        </w:rPr>
        <w:t>.</w:t>
      </w:r>
      <w:r w:rsidR="00A90C58" w:rsidRPr="00882820">
        <w:rPr>
          <w:sz w:val="20"/>
          <w:szCs w:val="20"/>
        </w:rPr>
        <w:tab/>
      </w:r>
      <w:r w:rsidRPr="00882820">
        <w:rPr>
          <w:sz w:val="20"/>
          <w:szCs w:val="20"/>
        </w:rPr>
        <w:t xml:space="preserve">Совет </w:t>
      </w:r>
      <w:r w:rsidR="00561A12">
        <w:rPr>
          <w:sz w:val="20"/>
          <w:szCs w:val="20"/>
        </w:rPr>
        <w:t xml:space="preserve">дома </w:t>
      </w:r>
      <w:r w:rsidRPr="00882820">
        <w:rPr>
          <w:sz w:val="20"/>
          <w:szCs w:val="20"/>
        </w:rPr>
        <w:t xml:space="preserve">в своей деятельности руководствуется </w:t>
      </w:r>
      <w:r w:rsidR="0078600D" w:rsidRPr="00882820">
        <w:rPr>
          <w:sz w:val="20"/>
          <w:szCs w:val="20"/>
        </w:rPr>
        <w:t>ЖК РФ</w:t>
      </w:r>
      <w:r w:rsidRPr="00882820">
        <w:rPr>
          <w:sz w:val="20"/>
          <w:szCs w:val="20"/>
        </w:rPr>
        <w:t>, другими законодательными и н</w:t>
      </w:r>
      <w:r w:rsidR="000639AB" w:rsidRPr="00882820">
        <w:rPr>
          <w:sz w:val="20"/>
          <w:szCs w:val="20"/>
        </w:rPr>
        <w:t xml:space="preserve">ормативными </w:t>
      </w:r>
      <w:r w:rsidRPr="00882820">
        <w:rPr>
          <w:sz w:val="20"/>
          <w:szCs w:val="20"/>
        </w:rPr>
        <w:t>правовыми актами</w:t>
      </w:r>
      <w:r w:rsidR="004E7518" w:rsidRPr="00882820">
        <w:rPr>
          <w:sz w:val="20"/>
          <w:szCs w:val="20"/>
        </w:rPr>
        <w:t xml:space="preserve"> </w:t>
      </w:r>
      <w:r w:rsidR="006F27B4">
        <w:rPr>
          <w:sz w:val="20"/>
          <w:szCs w:val="20"/>
        </w:rPr>
        <w:t>РФ</w:t>
      </w:r>
      <w:r w:rsidR="00A25870" w:rsidRPr="00882820">
        <w:rPr>
          <w:sz w:val="20"/>
          <w:szCs w:val="20"/>
        </w:rPr>
        <w:t xml:space="preserve">, </w:t>
      </w:r>
      <w:r w:rsidR="00645781" w:rsidRPr="00882820">
        <w:rPr>
          <w:sz w:val="20"/>
          <w:szCs w:val="20"/>
        </w:rPr>
        <w:t>Приморского края</w:t>
      </w:r>
      <w:r w:rsidR="004E7518" w:rsidRPr="00882820">
        <w:rPr>
          <w:sz w:val="20"/>
          <w:szCs w:val="20"/>
        </w:rPr>
        <w:t xml:space="preserve"> и города </w:t>
      </w:r>
      <w:r w:rsidR="00645781" w:rsidRPr="00882820">
        <w:rPr>
          <w:sz w:val="20"/>
          <w:szCs w:val="20"/>
        </w:rPr>
        <w:t>Владивостока</w:t>
      </w:r>
      <w:r w:rsidRPr="00882820">
        <w:rPr>
          <w:sz w:val="20"/>
          <w:szCs w:val="20"/>
        </w:rPr>
        <w:t xml:space="preserve">, </w:t>
      </w:r>
      <w:r w:rsidR="00A25870" w:rsidRPr="00882820">
        <w:rPr>
          <w:sz w:val="20"/>
          <w:szCs w:val="20"/>
        </w:rPr>
        <w:t xml:space="preserve">решениями общего и </w:t>
      </w:r>
      <w:r w:rsidRPr="00882820">
        <w:rPr>
          <w:sz w:val="20"/>
          <w:szCs w:val="20"/>
        </w:rPr>
        <w:t>настоящим Положением.</w:t>
      </w:r>
    </w:p>
    <w:p w:rsidR="004D7C93" w:rsidRPr="00882820" w:rsidRDefault="004D7C93" w:rsidP="00561A12">
      <w:pPr>
        <w:ind w:right="45"/>
        <w:jc w:val="both"/>
        <w:rPr>
          <w:sz w:val="20"/>
          <w:szCs w:val="20"/>
        </w:rPr>
      </w:pPr>
      <w:r w:rsidRPr="00882820">
        <w:rPr>
          <w:sz w:val="20"/>
          <w:szCs w:val="20"/>
        </w:rPr>
        <w:t>1.</w:t>
      </w:r>
      <w:r w:rsidR="00007DBE" w:rsidRPr="00882820">
        <w:rPr>
          <w:sz w:val="20"/>
          <w:szCs w:val="20"/>
        </w:rPr>
        <w:t>5</w:t>
      </w:r>
      <w:r w:rsidRPr="00882820">
        <w:rPr>
          <w:sz w:val="20"/>
          <w:szCs w:val="20"/>
        </w:rPr>
        <w:t>.</w:t>
      </w:r>
      <w:r w:rsidR="00A90C58" w:rsidRPr="00882820">
        <w:rPr>
          <w:sz w:val="20"/>
          <w:szCs w:val="20"/>
        </w:rPr>
        <w:tab/>
      </w:r>
      <w:r w:rsidRPr="00882820">
        <w:rPr>
          <w:sz w:val="20"/>
          <w:szCs w:val="20"/>
        </w:rPr>
        <w:t xml:space="preserve">Совет </w:t>
      </w:r>
      <w:r w:rsidR="00561A12">
        <w:rPr>
          <w:sz w:val="20"/>
          <w:szCs w:val="20"/>
        </w:rPr>
        <w:t xml:space="preserve">дома </w:t>
      </w:r>
      <w:r w:rsidRPr="00882820">
        <w:rPr>
          <w:sz w:val="20"/>
          <w:szCs w:val="20"/>
        </w:rPr>
        <w:t xml:space="preserve">взаимодействует </w:t>
      </w:r>
      <w:r w:rsidR="00561A12">
        <w:rPr>
          <w:sz w:val="20"/>
          <w:szCs w:val="20"/>
        </w:rPr>
        <w:t>с УО</w:t>
      </w:r>
      <w:r w:rsidR="00362CEC" w:rsidRPr="00882820">
        <w:rPr>
          <w:sz w:val="20"/>
          <w:szCs w:val="20"/>
        </w:rPr>
        <w:t xml:space="preserve"> </w:t>
      </w:r>
      <w:r w:rsidRPr="00882820">
        <w:rPr>
          <w:sz w:val="20"/>
          <w:szCs w:val="20"/>
        </w:rPr>
        <w:t xml:space="preserve">жилищными объединениями граждан различных организационно-правовых форм, </w:t>
      </w:r>
      <w:r w:rsidR="006F27B4">
        <w:rPr>
          <w:sz w:val="20"/>
          <w:szCs w:val="20"/>
        </w:rPr>
        <w:t>органами местного самоуправления</w:t>
      </w:r>
      <w:r w:rsidR="00DD0B36" w:rsidRPr="00882820">
        <w:rPr>
          <w:sz w:val="20"/>
          <w:szCs w:val="20"/>
        </w:rPr>
        <w:t>,</w:t>
      </w:r>
      <w:r w:rsidR="000639AB" w:rsidRPr="00882820">
        <w:rPr>
          <w:sz w:val="20"/>
          <w:szCs w:val="20"/>
        </w:rPr>
        <w:t xml:space="preserve"> другими</w:t>
      </w:r>
      <w:r w:rsidR="00DD0B36" w:rsidRPr="00882820">
        <w:rPr>
          <w:sz w:val="20"/>
          <w:szCs w:val="20"/>
        </w:rPr>
        <w:t xml:space="preserve"> органами исполнительной власти.</w:t>
      </w:r>
    </w:p>
    <w:p w:rsidR="000931ED" w:rsidRPr="00882820" w:rsidRDefault="004D7C93" w:rsidP="00561A12">
      <w:pPr>
        <w:autoSpaceDE w:val="0"/>
        <w:jc w:val="both"/>
        <w:rPr>
          <w:sz w:val="20"/>
          <w:szCs w:val="20"/>
        </w:rPr>
      </w:pPr>
      <w:r w:rsidRPr="00882820">
        <w:rPr>
          <w:sz w:val="20"/>
          <w:szCs w:val="20"/>
        </w:rPr>
        <w:t>1.</w:t>
      </w:r>
      <w:r w:rsidR="00007DBE" w:rsidRPr="00882820">
        <w:rPr>
          <w:sz w:val="20"/>
          <w:szCs w:val="20"/>
        </w:rPr>
        <w:t>6</w:t>
      </w:r>
      <w:r w:rsidR="00A90C58" w:rsidRPr="00882820">
        <w:rPr>
          <w:sz w:val="20"/>
          <w:szCs w:val="20"/>
        </w:rPr>
        <w:t>.</w:t>
      </w:r>
      <w:r w:rsidR="00A90C58" w:rsidRPr="00882820">
        <w:rPr>
          <w:sz w:val="20"/>
          <w:szCs w:val="20"/>
        </w:rPr>
        <w:tab/>
      </w:r>
      <w:r w:rsidR="006F27B4">
        <w:rPr>
          <w:sz w:val="20"/>
          <w:szCs w:val="20"/>
        </w:rPr>
        <w:t>Регистрация с</w:t>
      </w:r>
      <w:r w:rsidRPr="00882820">
        <w:rPr>
          <w:sz w:val="20"/>
          <w:szCs w:val="20"/>
        </w:rPr>
        <w:t xml:space="preserve">овета </w:t>
      </w:r>
      <w:r w:rsidR="00561A12">
        <w:rPr>
          <w:sz w:val="20"/>
          <w:szCs w:val="20"/>
        </w:rPr>
        <w:t xml:space="preserve">дома </w:t>
      </w:r>
      <w:r w:rsidRPr="00882820">
        <w:rPr>
          <w:sz w:val="20"/>
          <w:szCs w:val="20"/>
        </w:rPr>
        <w:t>в органах местного самоуправления или иных органах не осуществляется</w:t>
      </w:r>
      <w:r w:rsidR="006615BD" w:rsidRPr="00882820">
        <w:rPr>
          <w:sz w:val="20"/>
          <w:szCs w:val="20"/>
          <w:lang w:eastAsia="ru-RU"/>
        </w:rPr>
        <w:t>.</w:t>
      </w:r>
    </w:p>
    <w:p w:rsidR="007500A3" w:rsidRPr="00882820" w:rsidRDefault="004D7C93" w:rsidP="00B769AD">
      <w:pPr>
        <w:pStyle w:val="1"/>
      </w:pPr>
      <w:r w:rsidRPr="00882820">
        <w:t xml:space="preserve">2. </w:t>
      </w:r>
      <w:r w:rsidR="00E839C8" w:rsidRPr="00882820">
        <w:t xml:space="preserve">Цели создания </w:t>
      </w:r>
      <w:r w:rsidR="00460C9D">
        <w:t>с</w:t>
      </w:r>
      <w:r w:rsidR="00E839C8" w:rsidRPr="00882820">
        <w:t>овета</w:t>
      </w:r>
      <w:r w:rsidR="00460C9D">
        <w:t xml:space="preserve"> дома</w:t>
      </w:r>
    </w:p>
    <w:p w:rsidR="00007DBE" w:rsidRPr="00882820" w:rsidRDefault="00007DBE" w:rsidP="00561A12">
      <w:pPr>
        <w:ind w:right="45"/>
        <w:jc w:val="both"/>
        <w:rPr>
          <w:sz w:val="20"/>
          <w:szCs w:val="20"/>
        </w:rPr>
      </w:pPr>
      <w:r w:rsidRPr="00882820">
        <w:rPr>
          <w:sz w:val="20"/>
          <w:szCs w:val="20"/>
        </w:rPr>
        <w:t>2.1.</w:t>
      </w:r>
      <w:r w:rsidR="00A90C58" w:rsidRPr="00882820">
        <w:rPr>
          <w:sz w:val="20"/>
          <w:szCs w:val="20"/>
        </w:rPr>
        <w:tab/>
      </w:r>
      <w:r w:rsidRPr="00882820">
        <w:rPr>
          <w:sz w:val="20"/>
          <w:szCs w:val="20"/>
        </w:rPr>
        <w:t>О</w:t>
      </w:r>
      <w:r w:rsidR="00E839C8" w:rsidRPr="00882820">
        <w:rPr>
          <w:sz w:val="20"/>
          <w:szCs w:val="20"/>
        </w:rPr>
        <w:t>беспечени</w:t>
      </w:r>
      <w:r w:rsidRPr="00882820">
        <w:rPr>
          <w:sz w:val="20"/>
          <w:szCs w:val="20"/>
        </w:rPr>
        <w:t>е</w:t>
      </w:r>
      <w:r w:rsidR="006F27B4">
        <w:rPr>
          <w:sz w:val="20"/>
          <w:szCs w:val="20"/>
        </w:rPr>
        <w:t xml:space="preserve"> выполнения решений о</w:t>
      </w:r>
      <w:r w:rsidR="00E839C8" w:rsidRPr="00882820">
        <w:rPr>
          <w:sz w:val="20"/>
          <w:szCs w:val="20"/>
        </w:rPr>
        <w:t>бщего собрания</w:t>
      </w:r>
      <w:r w:rsidRPr="00882820">
        <w:rPr>
          <w:sz w:val="20"/>
          <w:szCs w:val="20"/>
        </w:rPr>
        <w:t>.</w:t>
      </w:r>
    </w:p>
    <w:p w:rsidR="00A5760B" w:rsidRPr="00460C9D" w:rsidRDefault="00A90C58" w:rsidP="00460C9D">
      <w:pPr>
        <w:rPr>
          <w:sz w:val="20"/>
          <w:szCs w:val="20"/>
          <w:lang w:eastAsia="ru-RU"/>
        </w:rPr>
      </w:pPr>
      <w:r w:rsidRPr="00460C9D">
        <w:rPr>
          <w:sz w:val="20"/>
          <w:szCs w:val="20"/>
          <w:lang w:eastAsia="ru-RU"/>
        </w:rPr>
        <w:t>2.2.</w:t>
      </w:r>
      <w:r w:rsidRPr="00460C9D">
        <w:rPr>
          <w:sz w:val="20"/>
          <w:szCs w:val="20"/>
          <w:lang w:eastAsia="ru-RU"/>
        </w:rPr>
        <w:tab/>
      </w:r>
      <w:r w:rsidR="00A5760B" w:rsidRPr="00460C9D">
        <w:rPr>
          <w:sz w:val="20"/>
          <w:szCs w:val="20"/>
          <w:lang w:eastAsia="ru-RU"/>
        </w:rPr>
        <w:t xml:space="preserve">Разработка предложений по вопросам планирования управления </w:t>
      </w:r>
      <w:r w:rsidR="007A1D90" w:rsidRPr="00460C9D">
        <w:rPr>
          <w:sz w:val="20"/>
          <w:szCs w:val="20"/>
          <w:lang w:eastAsia="ru-RU"/>
        </w:rPr>
        <w:t>МКД</w:t>
      </w:r>
      <w:r w:rsidR="00A5760B" w:rsidRPr="00460C9D">
        <w:rPr>
          <w:sz w:val="20"/>
          <w:szCs w:val="20"/>
          <w:lang w:eastAsia="ru-RU"/>
        </w:rPr>
        <w:t xml:space="preserve">, организации такого управления, содержания и ремонта </w:t>
      </w:r>
      <w:r w:rsidR="00561A12" w:rsidRPr="00460C9D">
        <w:rPr>
          <w:sz w:val="20"/>
          <w:szCs w:val="20"/>
          <w:lang w:eastAsia="ru-RU"/>
        </w:rPr>
        <w:t>ОИ</w:t>
      </w:r>
      <w:r w:rsidR="00A5760B" w:rsidRPr="00460C9D">
        <w:rPr>
          <w:sz w:val="20"/>
          <w:szCs w:val="20"/>
          <w:lang w:eastAsia="ru-RU"/>
        </w:rPr>
        <w:t xml:space="preserve"> в </w:t>
      </w:r>
      <w:r w:rsidR="007A1D90" w:rsidRPr="00460C9D">
        <w:rPr>
          <w:sz w:val="20"/>
          <w:szCs w:val="20"/>
          <w:lang w:eastAsia="ru-RU"/>
        </w:rPr>
        <w:t>МКД</w:t>
      </w:r>
      <w:r w:rsidR="00A5760B" w:rsidRPr="00460C9D">
        <w:rPr>
          <w:sz w:val="20"/>
          <w:szCs w:val="20"/>
          <w:lang w:eastAsia="ru-RU"/>
        </w:rPr>
        <w:t>.</w:t>
      </w:r>
    </w:p>
    <w:p w:rsidR="00A5760B" w:rsidRPr="00882820" w:rsidRDefault="00007DBE" w:rsidP="00561A12">
      <w:pPr>
        <w:ind w:right="45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</w:rPr>
        <w:t>2.3.</w:t>
      </w:r>
      <w:r w:rsidR="00A90C58" w:rsidRPr="00882820">
        <w:rPr>
          <w:sz w:val="20"/>
          <w:szCs w:val="20"/>
        </w:rPr>
        <w:tab/>
      </w:r>
      <w:r w:rsidRPr="00882820">
        <w:rPr>
          <w:sz w:val="20"/>
          <w:szCs w:val="20"/>
        </w:rPr>
        <w:t>О</w:t>
      </w:r>
      <w:r w:rsidR="00B26B7C" w:rsidRPr="00882820">
        <w:rPr>
          <w:sz w:val="20"/>
          <w:szCs w:val="20"/>
        </w:rPr>
        <w:t>существлени</w:t>
      </w:r>
      <w:r w:rsidR="004C3EE7" w:rsidRPr="00882820">
        <w:rPr>
          <w:sz w:val="20"/>
          <w:szCs w:val="20"/>
        </w:rPr>
        <w:t>е</w:t>
      </w:r>
      <w:r w:rsidR="00B26B7C" w:rsidRPr="00882820">
        <w:rPr>
          <w:sz w:val="20"/>
          <w:szCs w:val="20"/>
        </w:rPr>
        <w:t xml:space="preserve"> </w:t>
      </w:r>
      <w:r w:rsidR="00A5760B" w:rsidRPr="00882820">
        <w:rPr>
          <w:sz w:val="20"/>
          <w:szCs w:val="20"/>
          <w:lang w:eastAsia="ru-RU"/>
        </w:rPr>
        <w:t xml:space="preserve">контроля </w:t>
      </w:r>
      <w:r w:rsidR="00A90C58" w:rsidRPr="00882820">
        <w:rPr>
          <w:sz w:val="20"/>
          <w:szCs w:val="20"/>
          <w:lang w:eastAsia="ru-RU"/>
        </w:rPr>
        <w:t xml:space="preserve">объема, качества и своевременности </w:t>
      </w:r>
      <w:r w:rsidR="00A5760B" w:rsidRPr="00882820">
        <w:rPr>
          <w:sz w:val="20"/>
          <w:szCs w:val="20"/>
          <w:lang w:eastAsia="ru-RU"/>
        </w:rPr>
        <w:t>оказани</w:t>
      </w:r>
      <w:r w:rsidR="00A90C58" w:rsidRPr="00882820">
        <w:rPr>
          <w:sz w:val="20"/>
          <w:szCs w:val="20"/>
          <w:lang w:eastAsia="ru-RU"/>
        </w:rPr>
        <w:t>я</w:t>
      </w:r>
      <w:r w:rsidR="00A5760B" w:rsidRPr="00882820">
        <w:rPr>
          <w:sz w:val="20"/>
          <w:szCs w:val="20"/>
          <w:lang w:eastAsia="ru-RU"/>
        </w:rPr>
        <w:t xml:space="preserve"> услуг и выполнени</w:t>
      </w:r>
      <w:r w:rsidR="00A90C58" w:rsidRPr="00882820">
        <w:rPr>
          <w:sz w:val="20"/>
          <w:szCs w:val="20"/>
          <w:lang w:eastAsia="ru-RU"/>
        </w:rPr>
        <w:t>я</w:t>
      </w:r>
      <w:r w:rsidR="00A5760B" w:rsidRPr="00882820">
        <w:rPr>
          <w:sz w:val="20"/>
          <w:szCs w:val="20"/>
          <w:lang w:eastAsia="ru-RU"/>
        </w:rPr>
        <w:t xml:space="preserve"> работ по управлению </w:t>
      </w:r>
      <w:r w:rsidR="007A1D90" w:rsidRPr="00882820">
        <w:rPr>
          <w:sz w:val="20"/>
          <w:szCs w:val="20"/>
          <w:lang w:eastAsia="ru-RU"/>
        </w:rPr>
        <w:t>МКД</w:t>
      </w:r>
      <w:r w:rsidR="00A5760B" w:rsidRPr="00882820">
        <w:rPr>
          <w:sz w:val="20"/>
          <w:szCs w:val="20"/>
          <w:lang w:eastAsia="ru-RU"/>
        </w:rPr>
        <w:t xml:space="preserve">, содержанию и ремонту </w:t>
      </w:r>
      <w:r w:rsidR="00561A12">
        <w:rPr>
          <w:sz w:val="20"/>
          <w:szCs w:val="20"/>
          <w:lang w:eastAsia="ru-RU"/>
        </w:rPr>
        <w:t>ОИ</w:t>
      </w:r>
      <w:r w:rsidR="00A5760B" w:rsidRPr="00882820">
        <w:rPr>
          <w:sz w:val="20"/>
          <w:szCs w:val="20"/>
          <w:lang w:eastAsia="ru-RU"/>
        </w:rPr>
        <w:t xml:space="preserve"> в </w:t>
      </w:r>
      <w:r w:rsidR="007A1D90" w:rsidRPr="00882820">
        <w:rPr>
          <w:sz w:val="20"/>
          <w:szCs w:val="20"/>
          <w:lang w:eastAsia="ru-RU"/>
        </w:rPr>
        <w:t>МКД</w:t>
      </w:r>
      <w:r w:rsidR="008442C5" w:rsidRPr="00882820">
        <w:rPr>
          <w:sz w:val="20"/>
          <w:szCs w:val="20"/>
          <w:lang w:eastAsia="ru-RU"/>
        </w:rPr>
        <w:t>, а также</w:t>
      </w:r>
      <w:r w:rsidR="00A5760B" w:rsidRPr="00882820">
        <w:rPr>
          <w:sz w:val="20"/>
          <w:szCs w:val="20"/>
          <w:lang w:eastAsia="ru-RU"/>
        </w:rPr>
        <w:t xml:space="preserve"> коммунальных услуг</w:t>
      </w:r>
      <w:r w:rsidR="00A90C58" w:rsidRPr="00882820">
        <w:rPr>
          <w:sz w:val="20"/>
          <w:szCs w:val="20"/>
          <w:lang w:eastAsia="ru-RU"/>
        </w:rPr>
        <w:t>, предоставляемых</w:t>
      </w:r>
      <w:r w:rsidR="00A5760B" w:rsidRPr="00882820">
        <w:rPr>
          <w:sz w:val="20"/>
          <w:szCs w:val="20"/>
          <w:lang w:eastAsia="ru-RU"/>
        </w:rPr>
        <w:t xml:space="preserve"> </w:t>
      </w:r>
      <w:r w:rsidR="006F27B4">
        <w:rPr>
          <w:sz w:val="20"/>
          <w:szCs w:val="20"/>
          <w:lang w:eastAsia="ru-RU"/>
        </w:rPr>
        <w:t>с</w:t>
      </w:r>
      <w:r w:rsidR="00A5760B" w:rsidRPr="00882820">
        <w:rPr>
          <w:sz w:val="20"/>
          <w:szCs w:val="20"/>
          <w:lang w:eastAsia="ru-RU"/>
        </w:rPr>
        <w:t xml:space="preserve">обственникам </w:t>
      </w:r>
      <w:r w:rsidR="00A90C58" w:rsidRPr="00882820">
        <w:rPr>
          <w:sz w:val="20"/>
          <w:szCs w:val="20"/>
          <w:lang w:eastAsia="ru-RU"/>
        </w:rPr>
        <w:t>и пользователям помещений МКД</w:t>
      </w:r>
      <w:r w:rsidR="00A5760B" w:rsidRPr="00882820">
        <w:rPr>
          <w:sz w:val="20"/>
          <w:szCs w:val="20"/>
          <w:lang w:eastAsia="ru-RU"/>
        </w:rPr>
        <w:t>.</w:t>
      </w:r>
    </w:p>
    <w:p w:rsidR="00675664" w:rsidRPr="00882820" w:rsidRDefault="00675664" w:rsidP="00561A12">
      <w:pPr>
        <w:ind w:right="45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  <w:lang w:eastAsia="ru-RU"/>
        </w:rPr>
        <w:t>2.4.</w:t>
      </w:r>
      <w:r w:rsidRPr="00882820">
        <w:rPr>
          <w:sz w:val="20"/>
          <w:szCs w:val="20"/>
          <w:lang w:eastAsia="ru-RU"/>
        </w:rPr>
        <w:tab/>
        <w:t>Осуществлен</w:t>
      </w:r>
      <w:r w:rsidR="006F27B4">
        <w:rPr>
          <w:sz w:val="20"/>
          <w:szCs w:val="20"/>
          <w:lang w:eastAsia="ru-RU"/>
        </w:rPr>
        <w:t>ие эффективного взаимодействия с</w:t>
      </w:r>
      <w:r w:rsidRPr="00882820">
        <w:rPr>
          <w:sz w:val="20"/>
          <w:szCs w:val="20"/>
          <w:lang w:eastAsia="ru-RU"/>
        </w:rPr>
        <w:t xml:space="preserve">обственников с </w:t>
      </w:r>
      <w:r w:rsidR="00457113" w:rsidRPr="00882820">
        <w:rPr>
          <w:sz w:val="20"/>
          <w:szCs w:val="20"/>
          <w:lang w:eastAsia="ru-RU"/>
        </w:rPr>
        <w:t>УО</w:t>
      </w:r>
      <w:r w:rsidRPr="00882820">
        <w:rPr>
          <w:sz w:val="20"/>
          <w:szCs w:val="20"/>
          <w:lang w:eastAsia="ru-RU"/>
        </w:rPr>
        <w:t xml:space="preserve"> и органами </w:t>
      </w:r>
      <w:r w:rsidR="007A1D90" w:rsidRPr="00882820">
        <w:rPr>
          <w:sz w:val="20"/>
          <w:szCs w:val="20"/>
          <w:lang w:eastAsia="ru-RU"/>
        </w:rPr>
        <w:t>местного самоуправления</w:t>
      </w:r>
      <w:r w:rsidRPr="00882820">
        <w:rPr>
          <w:sz w:val="20"/>
          <w:szCs w:val="20"/>
          <w:lang w:eastAsia="ru-RU"/>
        </w:rPr>
        <w:t>.</w:t>
      </w:r>
    </w:p>
    <w:p w:rsidR="00CA5EE7" w:rsidRPr="00882820" w:rsidRDefault="001A5506" w:rsidP="00561A12">
      <w:pPr>
        <w:ind w:right="45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  <w:lang w:eastAsia="ru-RU"/>
        </w:rPr>
        <w:t>2.5</w:t>
      </w:r>
      <w:r w:rsidR="006F27B4">
        <w:rPr>
          <w:sz w:val="20"/>
          <w:szCs w:val="20"/>
          <w:lang w:eastAsia="ru-RU"/>
        </w:rPr>
        <w:t>.</w:t>
      </w:r>
      <w:r w:rsidR="006F27B4">
        <w:rPr>
          <w:sz w:val="20"/>
          <w:szCs w:val="20"/>
          <w:lang w:eastAsia="ru-RU"/>
        </w:rPr>
        <w:tab/>
        <w:t>Информирование с</w:t>
      </w:r>
      <w:r w:rsidR="007A1D90" w:rsidRPr="00882820">
        <w:rPr>
          <w:sz w:val="20"/>
          <w:szCs w:val="20"/>
          <w:lang w:eastAsia="ru-RU"/>
        </w:rPr>
        <w:t>обственников по вопросам, касающимся управления МКД.</w:t>
      </w:r>
    </w:p>
    <w:p w:rsidR="007500A3" w:rsidRPr="00882820" w:rsidRDefault="00E839C8" w:rsidP="00B769AD">
      <w:pPr>
        <w:pStyle w:val="1"/>
      </w:pPr>
      <w:r w:rsidRPr="00882820">
        <w:t xml:space="preserve">3. </w:t>
      </w:r>
      <w:r w:rsidR="00545139" w:rsidRPr="00882820">
        <w:t>Функции</w:t>
      </w:r>
      <w:r w:rsidR="00460C9D">
        <w:t xml:space="preserve"> с</w:t>
      </w:r>
      <w:r w:rsidR="004D7C93" w:rsidRPr="00882820">
        <w:t>овета</w:t>
      </w:r>
      <w:r w:rsidR="00460C9D">
        <w:t xml:space="preserve"> дома</w:t>
      </w:r>
    </w:p>
    <w:p w:rsidR="008B071A" w:rsidRPr="005D177E" w:rsidRDefault="007737FC" w:rsidP="005D177E">
      <w:pPr>
        <w:pStyle w:val="af7"/>
        <w:numPr>
          <w:ilvl w:val="1"/>
          <w:numId w:val="13"/>
        </w:numPr>
        <w:autoSpaceDE w:val="0"/>
        <w:ind w:left="0" w:firstLine="0"/>
        <w:jc w:val="both"/>
        <w:rPr>
          <w:sz w:val="20"/>
          <w:szCs w:val="20"/>
        </w:rPr>
      </w:pPr>
      <w:r w:rsidRPr="005D177E">
        <w:rPr>
          <w:sz w:val="20"/>
          <w:szCs w:val="20"/>
        </w:rPr>
        <w:t>Совет дома и</w:t>
      </w:r>
      <w:r w:rsidR="008B071A" w:rsidRPr="005D177E">
        <w:rPr>
          <w:sz w:val="20"/>
          <w:szCs w:val="20"/>
        </w:rPr>
        <w:t>нициирует проведение общего собрания с вынесением на него вопросов, решение которых находится в компетенции собрания;</w:t>
      </w:r>
    </w:p>
    <w:p w:rsidR="008B071A" w:rsidRPr="005D177E" w:rsidRDefault="007737FC" w:rsidP="005D177E">
      <w:pPr>
        <w:pStyle w:val="af7"/>
        <w:numPr>
          <w:ilvl w:val="1"/>
          <w:numId w:val="13"/>
        </w:numPr>
        <w:autoSpaceDE w:val="0"/>
        <w:ind w:left="0" w:firstLine="0"/>
        <w:jc w:val="both"/>
        <w:rPr>
          <w:sz w:val="20"/>
          <w:szCs w:val="20"/>
        </w:rPr>
      </w:pPr>
      <w:r w:rsidRPr="005D177E">
        <w:rPr>
          <w:sz w:val="20"/>
          <w:szCs w:val="20"/>
        </w:rPr>
        <w:t xml:space="preserve">Совет дома </w:t>
      </w:r>
      <w:r w:rsidR="008B071A" w:rsidRPr="005D177E">
        <w:rPr>
          <w:sz w:val="20"/>
          <w:szCs w:val="20"/>
        </w:rPr>
        <w:t>обеспечивает соблюдение всех предусмотренных законодательством процедур и формальностей, связанных с п</w:t>
      </w:r>
      <w:r w:rsidRPr="005D177E">
        <w:rPr>
          <w:sz w:val="20"/>
          <w:szCs w:val="20"/>
        </w:rPr>
        <w:t xml:space="preserve">роведением </w:t>
      </w:r>
      <w:r w:rsidR="006F27B4">
        <w:rPr>
          <w:sz w:val="20"/>
          <w:szCs w:val="20"/>
        </w:rPr>
        <w:t>о</w:t>
      </w:r>
      <w:r w:rsidR="008B071A" w:rsidRPr="005D177E">
        <w:rPr>
          <w:sz w:val="20"/>
          <w:szCs w:val="20"/>
        </w:rPr>
        <w:t>бщего собрания</w:t>
      </w:r>
      <w:r w:rsidR="006F27B4">
        <w:rPr>
          <w:sz w:val="20"/>
          <w:szCs w:val="20"/>
        </w:rPr>
        <w:t>, инициированного с</w:t>
      </w:r>
      <w:r w:rsidR="008B071A" w:rsidRPr="005D177E">
        <w:rPr>
          <w:sz w:val="20"/>
          <w:szCs w:val="20"/>
        </w:rPr>
        <w:t>оветом</w:t>
      </w:r>
      <w:r w:rsidRPr="005D177E">
        <w:rPr>
          <w:sz w:val="20"/>
          <w:szCs w:val="20"/>
        </w:rPr>
        <w:t xml:space="preserve"> дома</w:t>
      </w:r>
      <w:r w:rsidR="008B071A" w:rsidRPr="005D177E">
        <w:rPr>
          <w:sz w:val="20"/>
          <w:szCs w:val="20"/>
        </w:rPr>
        <w:t>;</w:t>
      </w:r>
    </w:p>
    <w:p w:rsidR="004D7C93" w:rsidRPr="00460C9D" w:rsidRDefault="007737FC" w:rsidP="00460C9D">
      <w:pPr>
        <w:pStyle w:val="af7"/>
        <w:numPr>
          <w:ilvl w:val="1"/>
          <w:numId w:val="13"/>
        </w:numPr>
        <w:autoSpaceDE w:val="0"/>
        <w:ind w:left="0" w:firstLine="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 xml:space="preserve">Совет дома </w:t>
      </w:r>
      <w:r w:rsidR="008B071A" w:rsidRPr="00460C9D">
        <w:rPr>
          <w:sz w:val="20"/>
          <w:szCs w:val="20"/>
        </w:rPr>
        <w:t>в</w:t>
      </w:r>
      <w:r w:rsidR="004D7C93" w:rsidRPr="00460C9D">
        <w:rPr>
          <w:sz w:val="20"/>
          <w:szCs w:val="20"/>
        </w:rPr>
        <w:t>ын</w:t>
      </w:r>
      <w:r w:rsidR="00427DF4" w:rsidRPr="00460C9D">
        <w:rPr>
          <w:sz w:val="20"/>
          <w:szCs w:val="20"/>
        </w:rPr>
        <w:t>осит</w:t>
      </w:r>
      <w:r w:rsidR="004D7C93" w:rsidRPr="00460C9D">
        <w:rPr>
          <w:sz w:val="20"/>
          <w:szCs w:val="20"/>
        </w:rPr>
        <w:t xml:space="preserve"> </w:t>
      </w:r>
      <w:r w:rsidR="00D93694" w:rsidRPr="00460C9D">
        <w:rPr>
          <w:sz w:val="20"/>
          <w:szCs w:val="20"/>
        </w:rPr>
        <w:t>на общее собрание в качестве вопросов для обсужде</w:t>
      </w:r>
      <w:r w:rsidR="00427DF4" w:rsidRPr="00460C9D">
        <w:rPr>
          <w:sz w:val="20"/>
          <w:szCs w:val="20"/>
        </w:rPr>
        <w:t>ния предложения</w:t>
      </w:r>
      <w:r w:rsidR="004D7C93" w:rsidRPr="00460C9D">
        <w:rPr>
          <w:sz w:val="20"/>
          <w:szCs w:val="20"/>
        </w:rPr>
        <w:t>:</w:t>
      </w:r>
    </w:p>
    <w:p w:rsidR="00D93694" w:rsidRPr="00460C9D" w:rsidRDefault="00D93694" w:rsidP="00460C9D">
      <w:pPr>
        <w:pStyle w:val="af7"/>
        <w:numPr>
          <w:ilvl w:val="0"/>
          <w:numId w:val="36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 xml:space="preserve">о порядке пользования </w:t>
      </w:r>
      <w:r w:rsidR="007737FC" w:rsidRPr="00460C9D">
        <w:rPr>
          <w:sz w:val="20"/>
          <w:szCs w:val="20"/>
        </w:rPr>
        <w:t>ОИ</w:t>
      </w:r>
      <w:r w:rsidRPr="00460C9D">
        <w:rPr>
          <w:sz w:val="20"/>
          <w:szCs w:val="20"/>
        </w:rPr>
        <w:t xml:space="preserve"> в </w:t>
      </w:r>
      <w:r w:rsidR="00545139" w:rsidRPr="00460C9D">
        <w:rPr>
          <w:sz w:val="20"/>
          <w:szCs w:val="20"/>
        </w:rPr>
        <w:t>МКД</w:t>
      </w:r>
      <w:r w:rsidRPr="00460C9D">
        <w:rPr>
          <w:sz w:val="20"/>
          <w:szCs w:val="20"/>
        </w:rPr>
        <w:t>, в том числе земельным участком, на котором он расположен;</w:t>
      </w:r>
    </w:p>
    <w:p w:rsidR="00D93694" w:rsidRPr="00460C9D" w:rsidRDefault="00D93694" w:rsidP="00460C9D">
      <w:pPr>
        <w:pStyle w:val="af7"/>
        <w:numPr>
          <w:ilvl w:val="0"/>
          <w:numId w:val="36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 xml:space="preserve">о порядке планирования и организации работ по содержанию и ремонту </w:t>
      </w:r>
      <w:r w:rsidR="000254D3" w:rsidRPr="00460C9D">
        <w:rPr>
          <w:sz w:val="20"/>
          <w:szCs w:val="20"/>
        </w:rPr>
        <w:t>ОИ</w:t>
      </w:r>
      <w:r w:rsidR="00545139" w:rsidRPr="00460C9D">
        <w:rPr>
          <w:sz w:val="20"/>
          <w:szCs w:val="20"/>
        </w:rPr>
        <w:t xml:space="preserve"> в МКД</w:t>
      </w:r>
      <w:r w:rsidRPr="00460C9D">
        <w:rPr>
          <w:sz w:val="20"/>
          <w:szCs w:val="20"/>
        </w:rPr>
        <w:t>;</w:t>
      </w:r>
    </w:p>
    <w:p w:rsidR="00D93694" w:rsidRPr="00460C9D" w:rsidRDefault="00D93694" w:rsidP="00460C9D">
      <w:pPr>
        <w:pStyle w:val="af7"/>
        <w:numPr>
          <w:ilvl w:val="0"/>
          <w:numId w:val="36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 xml:space="preserve">о порядке обсуждения проектов договоров, заключаемых </w:t>
      </w:r>
      <w:r w:rsidR="006F27B4" w:rsidRPr="00460C9D">
        <w:rPr>
          <w:sz w:val="20"/>
          <w:szCs w:val="20"/>
        </w:rPr>
        <w:t>с</w:t>
      </w:r>
      <w:r w:rsidRPr="00460C9D">
        <w:rPr>
          <w:sz w:val="20"/>
          <w:szCs w:val="20"/>
        </w:rPr>
        <w:t>обственниками в отно</w:t>
      </w:r>
      <w:r w:rsidR="000254D3" w:rsidRPr="00460C9D">
        <w:rPr>
          <w:sz w:val="20"/>
          <w:szCs w:val="20"/>
        </w:rPr>
        <w:t>шении общего имуще</w:t>
      </w:r>
      <w:r w:rsidR="00A80EC8" w:rsidRPr="00460C9D">
        <w:rPr>
          <w:sz w:val="20"/>
          <w:szCs w:val="20"/>
        </w:rPr>
        <w:t xml:space="preserve">ства </w:t>
      </w:r>
      <w:r w:rsidR="00545139" w:rsidRPr="00460C9D">
        <w:rPr>
          <w:sz w:val="20"/>
          <w:szCs w:val="20"/>
        </w:rPr>
        <w:t>в МКД</w:t>
      </w:r>
      <w:r w:rsidRPr="00460C9D">
        <w:rPr>
          <w:sz w:val="20"/>
          <w:szCs w:val="20"/>
        </w:rPr>
        <w:t xml:space="preserve"> и предоставления коммунальных услуг</w:t>
      </w:r>
      <w:r w:rsidR="003B3B05" w:rsidRPr="00460C9D">
        <w:rPr>
          <w:sz w:val="20"/>
          <w:szCs w:val="20"/>
        </w:rPr>
        <w:t>;</w:t>
      </w:r>
    </w:p>
    <w:p w:rsidR="003B3B05" w:rsidRPr="00460C9D" w:rsidRDefault="004D7C93" w:rsidP="00460C9D">
      <w:pPr>
        <w:pStyle w:val="af7"/>
        <w:numPr>
          <w:ilvl w:val="0"/>
          <w:numId w:val="36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по вопросам компетенц</w:t>
      </w:r>
      <w:r w:rsidR="006F27B4" w:rsidRPr="00460C9D">
        <w:rPr>
          <w:sz w:val="20"/>
          <w:szCs w:val="20"/>
        </w:rPr>
        <w:t>ии с</w:t>
      </w:r>
      <w:r w:rsidRPr="00460C9D">
        <w:rPr>
          <w:sz w:val="20"/>
          <w:szCs w:val="20"/>
        </w:rPr>
        <w:t>овета</w:t>
      </w:r>
      <w:r w:rsidR="006F27B4" w:rsidRPr="00460C9D">
        <w:rPr>
          <w:sz w:val="20"/>
          <w:szCs w:val="20"/>
        </w:rPr>
        <w:t xml:space="preserve"> дома</w:t>
      </w:r>
      <w:r w:rsidR="000254D3" w:rsidRPr="00460C9D">
        <w:rPr>
          <w:sz w:val="20"/>
          <w:szCs w:val="20"/>
        </w:rPr>
        <w:t>,</w:t>
      </w:r>
      <w:r w:rsidR="00545139" w:rsidRPr="00460C9D">
        <w:rPr>
          <w:sz w:val="20"/>
          <w:szCs w:val="20"/>
        </w:rPr>
        <w:t xml:space="preserve"> </w:t>
      </w:r>
      <w:r w:rsidRPr="00460C9D">
        <w:rPr>
          <w:sz w:val="20"/>
          <w:szCs w:val="20"/>
        </w:rPr>
        <w:t xml:space="preserve">избираемых </w:t>
      </w:r>
      <w:r w:rsidR="00843726" w:rsidRPr="00460C9D">
        <w:rPr>
          <w:sz w:val="20"/>
          <w:szCs w:val="20"/>
        </w:rPr>
        <w:t>комиссий</w:t>
      </w:r>
      <w:r w:rsidR="000254D3" w:rsidRPr="00460C9D">
        <w:rPr>
          <w:sz w:val="20"/>
          <w:szCs w:val="20"/>
        </w:rPr>
        <w:t xml:space="preserve"> и другие предложения, которые не противоречат ЖК РФ</w:t>
      </w:r>
      <w:r w:rsidR="003B3B05" w:rsidRPr="00460C9D">
        <w:rPr>
          <w:sz w:val="20"/>
          <w:szCs w:val="20"/>
        </w:rPr>
        <w:t>;</w:t>
      </w:r>
    </w:p>
    <w:p w:rsidR="00427DF4" w:rsidRPr="00882820" w:rsidRDefault="000254D3" w:rsidP="005D177E">
      <w:pPr>
        <w:pStyle w:val="210"/>
        <w:numPr>
          <w:ilvl w:val="1"/>
          <w:numId w:val="13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Совет дома п</w:t>
      </w:r>
      <w:r w:rsidR="006F27B4">
        <w:rPr>
          <w:sz w:val="20"/>
          <w:szCs w:val="20"/>
        </w:rPr>
        <w:t>редставляет с</w:t>
      </w:r>
      <w:r w:rsidR="00427DF4" w:rsidRPr="00882820">
        <w:rPr>
          <w:sz w:val="20"/>
          <w:szCs w:val="20"/>
        </w:rPr>
        <w:t>обственникам предложения по вопросам планирования управления МКД, организации такого управления, содер</w:t>
      </w:r>
      <w:r w:rsidR="00A33980" w:rsidRPr="00882820">
        <w:rPr>
          <w:sz w:val="20"/>
          <w:szCs w:val="20"/>
        </w:rPr>
        <w:t>жания и ремонта имущества в МКД;</w:t>
      </w:r>
    </w:p>
    <w:p w:rsidR="004D7C93" w:rsidRPr="00882820" w:rsidRDefault="000254D3" w:rsidP="005D177E">
      <w:pPr>
        <w:pStyle w:val="210"/>
        <w:numPr>
          <w:ilvl w:val="1"/>
          <w:numId w:val="13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281015" w:rsidRPr="00882820">
        <w:rPr>
          <w:sz w:val="20"/>
          <w:szCs w:val="20"/>
        </w:rPr>
        <w:t>п</w:t>
      </w:r>
      <w:r w:rsidR="00843726" w:rsidRPr="00882820">
        <w:rPr>
          <w:sz w:val="20"/>
          <w:szCs w:val="20"/>
        </w:rPr>
        <w:t>редставл</w:t>
      </w:r>
      <w:r w:rsidR="00281015" w:rsidRPr="00882820">
        <w:rPr>
          <w:sz w:val="20"/>
          <w:szCs w:val="20"/>
        </w:rPr>
        <w:t>яет</w:t>
      </w:r>
      <w:r w:rsidR="006F27B4">
        <w:rPr>
          <w:sz w:val="20"/>
          <w:szCs w:val="20"/>
        </w:rPr>
        <w:t xml:space="preserve"> с</w:t>
      </w:r>
      <w:r w:rsidR="008D3784" w:rsidRPr="00882820">
        <w:rPr>
          <w:sz w:val="20"/>
          <w:szCs w:val="20"/>
        </w:rPr>
        <w:t xml:space="preserve">обственникам </w:t>
      </w:r>
      <w:r w:rsidR="00427DF4" w:rsidRPr="00882820">
        <w:rPr>
          <w:sz w:val="20"/>
          <w:szCs w:val="20"/>
        </w:rPr>
        <w:t xml:space="preserve">до рассмотрения на общем собрании </w:t>
      </w:r>
      <w:r w:rsidR="008D3784" w:rsidRPr="00882820">
        <w:rPr>
          <w:sz w:val="20"/>
          <w:szCs w:val="20"/>
        </w:rPr>
        <w:t>сво</w:t>
      </w:r>
      <w:r w:rsidR="00427DF4" w:rsidRPr="00882820">
        <w:rPr>
          <w:sz w:val="20"/>
          <w:szCs w:val="20"/>
        </w:rPr>
        <w:t>е</w:t>
      </w:r>
      <w:r w:rsidR="008D3784" w:rsidRPr="00882820">
        <w:rPr>
          <w:sz w:val="20"/>
          <w:szCs w:val="20"/>
        </w:rPr>
        <w:t xml:space="preserve"> заключени</w:t>
      </w:r>
      <w:r w:rsidR="00281015" w:rsidRPr="00882820">
        <w:rPr>
          <w:sz w:val="20"/>
          <w:szCs w:val="20"/>
        </w:rPr>
        <w:t>е</w:t>
      </w:r>
      <w:r w:rsidR="008D3784" w:rsidRPr="00882820">
        <w:rPr>
          <w:sz w:val="20"/>
          <w:szCs w:val="20"/>
        </w:rPr>
        <w:t xml:space="preserve"> по условиям проектов договоров, предлагаемы</w:t>
      </w:r>
      <w:r w:rsidR="00427DF4" w:rsidRPr="00882820">
        <w:rPr>
          <w:sz w:val="20"/>
          <w:szCs w:val="20"/>
        </w:rPr>
        <w:t>х</w:t>
      </w:r>
      <w:r w:rsidR="008D3784" w:rsidRPr="00882820">
        <w:rPr>
          <w:sz w:val="20"/>
          <w:szCs w:val="20"/>
        </w:rPr>
        <w:t xml:space="preserve"> для рассмотрения на </w:t>
      </w:r>
      <w:r w:rsidR="00427DF4" w:rsidRPr="00882820">
        <w:rPr>
          <w:sz w:val="20"/>
          <w:szCs w:val="20"/>
        </w:rPr>
        <w:t>этом</w:t>
      </w:r>
      <w:r w:rsidR="008D3784" w:rsidRPr="00882820">
        <w:rPr>
          <w:sz w:val="20"/>
          <w:szCs w:val="20"/>
        </w:rPr>
        <w:t xml:space="preserve"> собрани</w:t>
      </w:r>
      <w:r w:rsidR="00427DF4" w:rsidRPr="00882820">
        <w:rPr>
          <w:sz w:val="20"/>
          <w:szCs w:val="20"/>
        </w:rPr>
        <w:t>и</w:t>
      </w:r>
      <w:r w:rsidR="008D3784" w:rsidRPr="00882820">
        <w:rPr>
          <w:sz w:val="20"/>
          <w:szCs w:val="20"/>
          <w:lang w:eastAsia="ru-RU"/>
        </w:rPr>
        <w:t>.</w:t>
      </w:r>
      <w:r w:rsidR="00427DF4" w:rsidRPr="00882820">
        <w:rPr>
          <w:sz w:val="20"/>
          <w:szCs w:val="20"/>
          <w:lang w:eastAsia="ru-RU"/>
        </w:rPr>
        <w:t xml:space="preserve"> </w:t>
      </w:r>
      <w:r w:rsidR="008D3784" w:rsidRPr="00882820">
        <w:rPr>
          <w:sz w:val="20"/>
          <w:szCs w:val="20"/>
        </w:rPr>
        <w:t>В случае избрания в М</w:t>
      </w:r>
      <w:r w:rsidR="00427DF4" w:rsidRPr="00882820">
        <w:rPr>
          <w:sz w:val="20"/>
          <w:szCs w:val="20"/>
        </w:rPr>
        <w:t xml:space="preserve">КД </w:t>
      </w:r>
      <w:r w:rsidR="008D3784" w:rsidRPr="00882820">
        <w:rPr>
          <w:sz w:val="20"/>
          <w:szCs w:val="20"/>
        </w:rPr>
        <w:t>комиссии по оценке проектов договоров указа</w:t>
      </w:r>
      <w:r w:rsidR="006F27B4">
        <w:rPr>
          <w:sz w:val="20"/>
          <w:szCs w:val="20"/>
        </w:rPr>
        <w:t>нное заключение представляется с</w:t>
      </w:r>
      <w:r w:rsidR="008D3784" w:rsidRPr="00882820">
        <w:rPr>
          <w:sz w:val="20"/>
          <w:szCs w:val="20"/>
        </w:rPr>
        <w:t>оветом совместно с такой ко</w:t>
      </w:r>
      <w:r w:rsidR="00A33980" w:rsidRPr="00882820">
        <w:rPr>
          <w:sz w:val="20"/>
          <w:szCs w:val="20"/>
        </w:rPr>
        <w:t>миссией;</w:t>
      </w:r>
    </w:p>
    <w:p w:rsidR="005E4901" w:rsidRPr="00882820" w:rsidRDefault="000254D3" w:rsidP="005D177E">
      <w:pPr>
        <w:pStyle w:val="210"/>
        <w:numPr>
          <w:ilvl w:val="1"/>
          <w:numId w:val="13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Совет дома </w:t>
      </w:r>
      <w:r w:rsidR="00281015" w:rsidRPr="00882820">
        <w:rPr>
          <w:sz w:val="20"/>
          <w:szCs w:val="20"/>
        </w:rPr>
        <w:t>о</w:t>
      </w:r>
      <w:r w:rsidR="008D3784" w:rsidRPr="00882820">
        <w:rPr>
          <w:sz w:val="20"/>
          <w:szCs w:val="20"/>
        </w:rPr>
        <w:t>существл</w:t>
      </w:r>
      <w:r w:rsidR="00281015" w:rsidRPr="00882820">
        <w:rPr>
          <w:sz w:val="20"/>
          <w:szCs w:val="20"/>
        </w:rPr>
        <w:t>яет</w:t>
      </w:r>
      <w:r w:rsidR="008D3784" w:rsidRPr="00882820">
        <w:rPr>
          <w:sz w:val="20"/>
          <w:szCs w:val="20"/>
        </w:rPr>
        <w:t xml:space="preserve"> </w:t>
      </w:r>
      <w:r w:rsidR="00843726" w:rsidRPr="00882820">
        <w:rPr>
          <w:sz w:val="20"/>
          <w:szCs w:val="20"/>
        </w:rPr>
        <w:t>контрол</w:t>
      </w:r>
      <w:r w:rsidR="00281015" w:rsidRPr="00882820">
        <w:rPr>
          <w:sz w:val="20"/>
          <w:szCs w:val="20"/>
        </w:rPr>
        <w:t>ь</w:t>
      </w:r>
      <w:r w:rsidR="00843726" w:rsidRPr="00882820">
        <w:rPr>
          <w:sz w:val="20"/>
          <w:szCs w:val="20"/>
        </w:rPr>
        <w:t xml:space="preserve"> </w:t>
      </w:r>
      <w:r w:rsidR="008D3784" w:rsidRPr="00882820">
        <w:rPr>
          <w:sz w:val="20"/>
          <w:szCs w:val="20"/>
        </w:rPr>
        <w:t xml:space="preserve">за оказанием услуг и выполнением работ по управлению </w:t>
      </w:r>
      <w:r>
        <w:rPr>
          <w:sz w:val="20"/>
          <w:szCs w:val="20"/>
        </w:rPr>
        <w:t>МКД</w:t>
      </w:r>
      <w:r w:rsidR="008D3784" w:rsidRPr="00882820">
        <w:rPr>
          <w:sz w:val="20"/>
          <w:szCs w:val="20"/>
        </w:rPr>
        <w:t xml:space="preserve">, содержанию и ремонту </w:t>
      </w:r>
      <w:r>
        <w:rPr>
          <w:sz w:val="20"/>
          <w:szCs w:val="20"/>
        </w:rPr>
        <w:t>ОИ</w:t>
      </w:r>
      <w:r w:rsidR="008D3784" w:rsidRPr="00882820">
        <w:rPr>
          <w:sz w:val="20"/>
          <w:szCs w:val="20"/>
        </w:rPr>
        <w:t xml:space="preserve"> </w:t>
      </w:r>
      <w:r w:rsidR="00427DF4" w:rsidRPr="00882820">
        <w:rPr>
          <w:sz w:val="20"/>
          <w:szCs w:val="20"/>
        </w:rPr>
        <w:t xml:space="preserve">в МКД </w:t>
      </w:r>
      <w:r w:rsidR="008D3784" w:rsidRPr="00882820">
        <w:rPr>
          <w:sz w:val="20"/>
          <w:szCs w:val="20"/>
        </w:rPr>
        <w:t>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</w:t>
      </w:r>
      <w:r w:rsidR="002E5EFD" w:rsidRPr="00882820">
        <w:rPr>
          <w:sz w:val="20"/>
          <w:szCs w:val="20"/>
        </w:rPr>
        <w:t>, для чего</w:t>
      </w:r>
      <w:r w:rsidR="005E4901" w:rsidRPr="00882820">
        <w:rPr>
          <w:sz w:val="20"/>
          <w:szCs w:val="20"/>
        </w:rPr>
        <w:t>:</w:t>
      </w:r>
    </w:p>
    <w:p w:rsidR="005456D9" w:rsidRPr="00882820" w:rsidRDefault="005E4901" w:rsidP="00460C9D">
      <w:pPr>
        <w:pStyle w:val="210"/>
        <w:numPr>
          <w:ilvl w:val="0"/>
          <w:numId w:val="35"/>
        </w:numPr>
        <w:spacing w:after="0" w:line="240" w:lineRule="auto"/>
        <w:ind w:left="0" w:firstLine="426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</w:rPr>
        <w:t xml:space="preserve">запрашивает у </w:t>
      </w:r>
      <w:r w:rsidR="00457113" w:rsidRPr="00882820">
        <w:rPr>
          <w:sz w:val="20"/>
          <w:szCs w:val="20"/>
        </w:rPr>
        <w:t>УО</w:t>
      </w:r>
      <w:r w:rsidRPr="00882820">
        <w:rPr>
          <w:sz w:val="20"/>
          <w:szCs w:val="20"/>
        </w:rPr>
        <w:t xml:space="preserve"> и проверяет показания общедомовых приборов учета ресурсов и проводит анализ соответствия им начисляемых платежей</w:t>
      </w:r>
      <w:r w:rsidR="006F27B4">
        <w:rPr>
          <w:sz w:val="20"/>
          <w:szCs w:val="20"/>
        </w:rPr>
        <w:t xml:space="preserve"> с последующим информированием с</w:t>
      </w:r>
      <w:r w:rsidR="00F20D7E" w:rsidRPr="00882820">
        <w:rPr>
          <w:sz w:val="20"/>
          <w:szCs w:val="20"/>
        </w:rPr>
        <w:t>обственников</w:t>
      </w:r>
      <w:r w:rsidR="00A33980" w:rsidRPr="00882820">
        <w:rPr>
          <w:sz w:val="20"/>
          <w:szCs w:val="20"/>
          <w:lang w:eastAsia="ru-RU"/>
        </w:rPr>
        <w:t>;</w:t>
      </w:r>
    </w:p>
    <w:p w:rsidR="00F20D7E" w:rsidRPr="00882820" w:rsidRDefault="00F20D7E" w:rsidP="00460C9D">
      <w:pPr>
        <w:pStyle w:val="210"/>
        <w:numPr>
          <w:ilvl w:val="0"/>
          <w:numId w:val="35"/>
        </w:numPr>
        <w:spacing w:after="0" w:line="240" w:lineRule="auto"/>
        <w:ind w:left="0" w:firstLine="426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</w:rPr>
        <w:t xml:space="preserve">запрашивает у </w:t>
      </w:r>
      <w:r w:rsidR="00457113" w:rsidRPr="00882820">
        <w:rPr>
          <w:sz w:val="20"/>
          <w:szCs w:val="20"/>
        </w:rPr>
        <w:t>УО</w:t>
      </w:r>
      <w:r w:rsidRPr="00882820">
        <w:rPr>
          <w:sz w:val="20"/>
          <w:szCs w:val="20"/>
        </w:rPr>
        <w:t xml:space="preserve"> отчеты, акты технического освидетельствования, ремонта и реконструкции общедомовых инженерных сетей;</w:t>
      </w:r>
    </w:p>
    <w:p w:rsidR="005E4901" w:rsidRPr="00882820" w:rsidRDefault="002E5EFD" w:rsidP="00460C9D">
      <w:pPr>
        <w:pStyle w:val="210"/>
        <w:numPr>
          <w:ilvl w:val="0"/>
          <w:numId w:val="35"/>
        </w:numPr>
        <w:spacing w:after="0" w:line="240" w:lineRule="auto"/>
        <w:ind w:left="0" w:firstLine="426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  <w:lang w:eastAsia="ru-RU"/>
        </w:rPr>
        <w:t xml:space="preserve">наблюдает за </w:t>
      </w:r>
      <w:r w:rsidR="00F20D7E" w:rsidRPr="00882820">
        <w:rPr>
          <w:sz w:val="20"/>
          <w:szCs w:val="20"/>
          <w:lang w:eastAsia="ru-RU"/>
        </w:rPr>
        <w:t xml:space="preserve">принятием мер по обеспечению </w:t>
      </w:r>
      <w:r w:rsidRPr="00882820">
        <w:rPr>
          <w:sz w:val="20"/>
          <w:szCs w:val="20"/>
          <w:lang w:eastAsia="ru-RU"/>
        </w:rPr>
        <w:t>сохранност</w:t>
      </w:r>
      <w:r w:rsidR="00F20D7E" w:rsidRPr="00882820">
        <w:rPr>
          <w:sz w:val="20"/>
          <w:szCs w:val="20"/>
          <w:lang w:eastAsia="ru-RU"/>
        </w:rPr>
        <w:t>и</w:t>
      </w:r>
      <w:r w:rsidRPr="00882820">
        <w:rPr>
          <w:sz w:val="20"/>
          <w:szCs w:val="20"/>
          <w:lang w:eastAsia="ru-RU"/>
        </w:rPr>
        <w:t xml:space="preserve"> </w:t>
      </w:r>
      <w:r w:rsidR="000254D3">
        <w:rPr>
          <w:sz w:val="20"/>
          <w:szCs w:val="20"/>
          <w:lang w:eastAsia="ru-RU"/>
        </w:rPr>
        <w:t>ОИ</w:t>
      </w:r>
      <w:r w:rsidRPr="00882820">
        <w:rPr>
          <w:sz w:val="20"/>
          <w:szCs w:val="20"/>
          <w:lang w:eastAsia="ru-RU"/>
        </w:rPr>
        <w:t xml:space="preserve"> </w:t>
      </w:r>
      <w:r w:rsidR="000254D3">
        <w:rPr>
          <w:sz w:val="20"/>
          <w:szCs w:val="20"/>
          <w:lang w:eastAsia="ru-RU"/>
        </w:rPr>
        <w:t>МКД</w:t>
      </w:r>
      <w:r w:rsidRPr="00882820">
        <w:rPr>
          <w:sz w:val="20"/>
          <w:szCs w:val="20"/>
          <w:lang w:eastAsia="ru-RU"/>
        </w:rPr>
        <w:t>, его целевым использованием, техническим обслуживанием и эксплуатацией;</w:t>
      </w:r>
    </w:p>
    <w:p w:rsidR="002E5EFD" w:rsidRPr="00882820" w:rsidRDefault="002E5EFD" w:rsidP="00460C9D">
      <w:pPr>
        <w:pStyle w:val="210"/>
        <w:numPr>
          <w:ilvl w:val="0"/>
          <w:numId w:val="35"/>
        </w:numPr>
        <w:spacing w:after="0" w:line="240" w:lineRule="auto"/>
        <w:ind w:left="0" w:firstLine="426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  <w:lang w:eastAsia="ru-RU"/>
        </w:rPr>
        <w:t>согласовывает условия использования сторонними организациями общих помещений и конструкций дома для размещения оборудования, рекламных конструкций для последу</w:t>
      </w:r>
      <w:r w:rsidR="006F27B4">
        <w:rPr>
          <w:sz w:val="20"/>
          <w:szCs w:val="20"/>
          <w:lang w:eastAsia="ru-RU"/>
        </w:rPr>
        <w:t>ющего утверждения этих условий о</w:t>
      </w:r>
      <w:r w:rsidRPr="00882820">
        <w:rPr>
          <w:sz w:val="20"/>
          <w:szCs w:val="20"/>
          <w:lang w:eastAsia="ru-RU"/>
        </w:rPr>
        <w:t>бщим собранием;</w:t>
      </w:r>
    </w:p>
    <w:p w:rsidR="00F20D7E" w:rsidRPr="00882820" w:rsidRDefault="00F20D7E" w:rsidP="00460C9D">
      <w:pPr>
        <w:pStyle w:val="210"/>
        <w:numPr>
          <w:ilvl w:val="0"/>
          <w:numId w:val="35"/>
        </w:numPr>
        <w:spacing w:after="0" w:line="240" w:lineRule="auto"/>
        <w:ind w:left="0" w:firstLine="426"/>
        <w:jc w:val="both"/>
        <w:rPr>
          <w:sz w:val="20"/>
          <w:szCs w:val="20"/>
          <w:lang w:eastAsia="ru-RU"/>
        </w:rPr>
      </w:pPr>
      <w:r w:rsidRPr="00882820">
        <w:rPr>
          <w:sz w:val="20"/>
          <w:szCs w:val="20"/>
          <w:lang w:eastAsia="ru-RU"/>
        </w:rPr>
        <w:t xml:space="preserve">контролирует обеспечение </w:t>
      </w:r>
      <w:r w:rsidR="00457113" w:rsidRPr="00882820">
        <w:rPr>
          <w:sz w:val="20"/>
          <w:szCs w:val="20"/>
          <w:lang w:eastAsia="ru-RU"/>
        </w:rPr>
        <w:t>УО</w:t>
      </w:r>
      <w:r w:rsidRPr="00882820">
        <w:rPr>
          <w:sz w:val="20"/>
          <w:szCs w:val="20"/>
          <w:lang w:eastAsia="ru-RU"/>
        </w:rPr>
        <w:t xml:space="preserve"> полноты и сохранности технической документации на МКД;</w:t>
      </w:r>
    </w:p>
    <w:p w:rsidR="000254D3" w:rsidRPr="005D177E" w:rsidRDefault="000254D3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 w:rsidRPr="005D177E">
        <w:rPr>
          <w:sz w:val="20"/>
          <w:szCs w:val="20"/>
        </w:rPr>
        <w:t>Совет дома осуществляет принятие решений о текущем ремонте ОИ в МКД в случае принятия соответствующего решения общим собранием в соответствии с</w:t>
      </w:r>
      <w:r w:rsidR="006F27B4">
        <w:rPr>
          <w:sz w:val="20"/>
          <w:szCs w:val="20"/>
        </w:rPr>
        <w:t xml:space="preserve"> </w:t>
      </w:r>
      <w:r w:rsidRPr="005D177E">
        <w:rPr>
          <w:sz w:val="20"/>
          <w:szCs w:val="20"/>
        </w:rPr>
        <w:t>пунктом 4.2 части 2 статьи 44 ЖК РФ.</w:t>
      </w:r>
    </w:p>
    <w:p w:rsidR="004D7C93" w:rsidRPr="005D177E" w:rsidRDefault="000254D3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 w:rsidRPr="005D177E">
        <w:rPr>
          <w:sz w:val="20"/>
          <w:szCs w:val="20"/>
        </w:rPr>
        <w:t xml:space="preserve">Совет дома </w:t>
      </w:r>
      <w:r w:rsidR="00281015" w:rsidRPr="005D177E">
        <w:rPr>
          <w:sz w:val="20"/>
          <w:szCs w:val="20"/>
        </w:rPr>
        <w:t>п</w:t>
      </w:r>
      <w:r w:rsidR="008D3784" w:rsidRPr="005D177E">
        <w:rPr>
          <w:sz w:val="20"/>
          <w:szCs w:val="20"/>
        </w:rPr>
        <w:t>редставл</w:t>
      </w:r>
      <w:r w:rsidR="00281015" w:rsidRPr="005D177E">
        <w:rPr>
          <w:sz w:val="20"/>
          <w:szCs w:val="20"/>
        </w:rPr>
        <w:t>яет</w:t>
      </w:r>
      <w:r w:rsidR="006F27B4">
        <w:rPr>
          <w:sz w:val="20"/>
          <w:szCs w:val="20"/>
        </w:rPr>
        <w:t xml:space="preserve"> на утверждение годового о</w:t>
      </w:r>
      <w:r w:rsidR="008D3784" w:rsidRPr="005D177E">
        <w:rPr>
          <w:sz w:val="20"/>
          <w:szCs w:val="20"/>
        </w:rPr>
        <w:t xml:space="preserve">бщего собрания </w:t>
      </w:r>
      <w:r w:rsidR="00A33980" w:rsidRPr="005D177E">
        <w:rPr>
          <w:sz w:val="20"/>
          <w:szCs w:val="20"/>
        </w:rPr>
        <w:t>отчет о проделанной работе;</w:t>
      </w:r>
    </w:p>
    <w:p w:rsidR="00BE7073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BE7073" w:rsidRPr="005D177E">
        <w:rPr>
          <w:sz w:val="20"/>
          <w:szCs w:val="20"/>
        </w:rPr>
        <w:t>участвует в разработке и реализации мер по повышению уровня безопасности и комфортности проживания в МКД, в том числе в части обеспечения соблюдения санитарно-гигиенических, противопожарных, экологических и иных нормативов всеми причастными лицами;</w:t>
      </w:r>
    </w:p>
    <w:p w:rsidR="008D3784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8D3784" w:rsidRPr="005D177E">
        <w:rPr>
          <w:sz w:val="20"/>
          <w:szCs w:val="20"/>
        </w:rPr>
        <w:t>информ</w:t>
      </w:r>
      <w:r w:rsidR="006F27B4">
        <w:rPr>
          <w:sz w:val="20"/>
          <w:szCs w:val="20"/>
        </w:rPr>
        <w:t>ирует с</w:t>
      </w:r>
      <w:r w:rsidR="008D3784" w:rsidRPr="005D177E">
        <w:rPr>
          <w:sz w:val="20"/>
          <w:szCs w:val="20"/>
        </w:rPr>
        <w:t>обственник</w:t>
      </w:r>
      <w:r w:rsidR="00281015" w:rsidRPr="005D177E">
        <w:rPr>
          <w:sz w:val="20"/>
          <w:szCs w:val="20"/>
        </w:rPr>
        <w:t>ов</w:t>
      </w:r>
      <w:r w:rsidR="002E62FB" w:rsidRPr="005D177E">
        <w:rPr>
          <w:sz w:val="20"/>
          <w:szCs w:val="20"/>
        </w:rPr>
        <w:t xml:space="preserve"> </w:t>
      </w:r>
      <w:r w:rsidR="00F949E9" w:rsidRPr="005D177E">
        <w:rPr>
          <w:sz w:val="20"/>
          <w:szCs w:val="20"/>
        </w:rPr>
        <w:t>по</w:t>
      </w:r>
      <w:r w:rsidR="002E62FB" w:rsidRPr="005D177E">
        <w:rPr>
          <w:sz w:val="20"/>
          <w:szCs w:val="20"/>
        </w:rPr>
        <w:t xml:space="preserve"> вопросам</w:t>
      </w:r>
      <w:r w:rsidR="00E509AE" w:rsidRPr="005D177E">
        <w:rPr>
          <w:sz w:val="20"/>
          <w:szCs w:val="20"/>
        </w:rPr>
        <w:t>:</w:t>
      </w:r>
    </w:p>
    <w:p w:rsidR="008D3784" w:rsidRPr="00460C9D" w:rsidRDefault="008D3784" w:rsidP="00460C9D">
      <w:pPr>
        <w:pStyle w:val="af7"/>
        <w:numPr>
          <w:ilvl w:val="0"/>
          <w:numId w:val="34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проведени</w:t>
      </w:r>
      <w:r w:rsidR="002E62FB" w:rsidRPr="00460C9D">
        <w:rPr>
          <w:sz w:val="20"/>
          <w:szCs w:val="20"/>
        </w:rPr>
        <w:t>я</w:t>
      </w:r>
      <w:r w:rsidR="00281015" w:rsidRPr="00460C9D">
        <w:rPr>
          <w:sz w:val="20"/>
          <w:szCs w:val="20"/>
        </w:rPr>
        <w:t xml:space="preserve"> общих собраний </w:t>
      </w:r>
      <w:r w:rsidR="006F27B4" w:rsidRPr="00460C9D">
        <w:rPr>
          <w:sz w:val="20"/>
          <w:szCs w:val="20"/>
        </w:rPr>
        <w:t>по инициативе с</w:t>
      </w:r>
      <w:r w:rsidRPr="00460C9D">
        <w:rPr>
          <w:sz w:val="20"/>
          <w:szCs w:val="20"/>
        </w:rPr>
        <w:t>овета</w:t>
      </w:r>
      <w:r w:rsidR="005D177E" w:rsidRPr="00460C9D">
        <w:rPr>
          <w:sz w:val="20"/>
          <w:szCs w:val="20"/>
        </w:rPr>
        <w:t xml:space="preserve"> дома</w:t>
      </w:r>
      <w:r w:rsidR="00CB4F5F" w:rsidRPr="00460C9D">
        <w:rPr>
          <w:sz w:val="20"/>
          <w:szCs w:val="20"/>
        </w:rPr>
        <w:t>;</w:t>
      </w:r>
    </w:p>
    <w:p w:rsidR="008D3784" w:rsidRPr="00460C9D" w:rsidRDefault="008D3784" w:rsidP="00460C9D">
      <w:pPr>
        <w:pStyle w:val="af7"/>
        <w:numPr>
          <w:ilvl w:val="0"/>
          <w:numId w:val="34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взаимодействи</w:t>
      </w:r>
      <w:r w:rsidR="002E62FB" w:rsidRPr="00460C9D">
        <w:rPr>
          <w:sz w:val="20"/>
          <w:szCs w:val="20"/>
        </w:rPr>
        <w:t>я</w:t>
      </w:r>
      <w:r w:rsidRPr="00460C9D">
        <w:rPr>
          <w:sz w:val="20"/>
          <w:szCs w:val="20"/>
        </w:rPr>
        <w:t xml:space="preserve"> с </w:t>
      </w:r>
      <w:r w:rsidR="006F27B4" w:rsidRPr="00460C9D">
        <w:rPr>
          <w:sz w:val="20"/>
          <w:szCs w:val="20"/>
        </w:rPr>
        <w:t>с</w:t>
      </w:r>
      <w:r w:rsidR="00CB4F5F" w:rsidRPr="00460C9D">
        <w:rPr>
          <w:sz w:val="20"/>
          <w:szCs w:val="20"/>
        </w:rPr>
        <w:t>обственникам</w:t>
      </w:r>
      <w:r w:rsidR="00B0111A" w:rsidRPr="00460C9D">
        <w:rPr>
          <w:sz w:val="20"/>
          <w:szCs w:val="20"/>
        </w:rPr>
        <w:t>и</w:t>
      </w:r>
      <w:r w:rsidR="00CB4F5F" w:rsidRPr="00460C9D">
        <w:rPr>
          <w:sz w:val="20"/>
          <w:szCs w:val="20"/>
        </w:rPr>
        <w:t xml:space="preserve"> и пользователям</w:t>
      </w:r>
      <w:r w:rsidR="00B0111A" w:rsidRPr="00460C9D">
        <w:rPr>
          <w:sz w:val="20"/>
          <w:szCs w:val="20"/>
        </w:rPr>
        <w:t>и</w:t>
      </w:r>
      <w:r w:rsidR="00CB4F5F" w:rsidRPr="00460C9D">
        <w:rPr>
          <w:sz w:val="20"/>
          <w:szCs w:val="20"/>
        </w:rPr>
        <w:t xml:space="preserve"> помещений в</w:t>
      </w:r>
      <w:r w:rsidRPr="00460C9D">
        <w:rPr>
          <w:sz w:val="20"/>
          <w:szCs w:val="20"/>
        </w:rPr>
        <w:t xml:space="preserve"> </w:t>
      </w:r>
      <w:r w:rsidR="00281015" w:rsidRPr="00460C9D">
        <w:rPr>
          <w:sz w:val="20"/>
          <w:szCs w:val="20"/>
        </w:rPr>
        <w:t>МКД</w:t>
      </w:r>
      <w:r w:rsidR="005D177E" w:rsidRPr="00460C9D">
        <w:rPr>
          <w:sz w:val="20"/>
          <w:szCs w:val="20"/>
        </w:rPr>
        <w:t>;</w:t>
      </w:r>
    </w:p>
    <w:p w:rsidR="00E509AE" w:rsidRPr="00460C9D" w:rsidRDefault="00F949E9" w:rsidP="00460C9D">
      <w:pPr>
        <w:pStyle w:val="af7"/>
        <w:numPr>
          <w:ilvl w:val="0"/>
          <w:numId w:val="34"/>
        </w:numPr>
        <w:autoSpaceDE w:val="0"/>
        <w:ind w:left="0" w:firstLine="426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своевременн</w:t>
      </w:r>
      <w:r w:rsidR="00A33980" w:rsidRPr="00460C9D">
        <w:rPr>
          <w:sz w:val="20"/>
          <w:szCs w:val="20"/>
        </w:rPr>
        <w:t xml:space="preserve">ости и полноты </w:t>
      </w:r>
      <w:r w:rsidR="00281015" w:rsidRPr="00460C9D">
        <w:rPr>
          <w:sz w:val="20"/>
          <w:szCs w:val="20"/>
        </w:rPr>
        <w:t>предоставления</w:t>
      </w:r>
      <w:r w:rsidRPr="00460C9D">
        <w:rPr>
          <w:sz w:val="20"/>
          <w:szCs w:val="20"/>
        </w:rPr>
        <w:t xml:space="preserve"> </w:t>
      </w:r>
      <w:r w:rsidR="00457113" w:rsidRPr="00460C9D">
        <w:rPr>
          <w:sz w:val="20"/>
          <w:szCs w:val="20"/>
        </w:rPr>
        <w:t>УО</w:t>
      </w:r>
      <w:r w:rsidRPr="00460C9D">
        <w:rPr>
          <w:sz w:val="20"/>
          <w:szCs w:val="20"/>
        </w:rPr>
        <w:t xml:space="preserve"> информации о деятельности по </w:t>
      </w:r>
      <w:r w:rsidR="00281015" w:rsidRPr="00460C9D">
        <w:rPr>
          <w:sz w:val="20"/>
          <w:szCs w:val="20"/>
        </w:rPr>
        <w:t>управлению МКД</w:t>
      </w:r>
      <w:r w:rsidR="00A33980" w:rsidRPr="00460C9D">
        <w:rPr>
          <w:sz w:val="20"/>
          <w:szCs w:val="20"/>
        </w:rPr>
        <w:t>;</w:t>
      </w:r>
    </w:p>
    <w:p w:rsidR="004D7C93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281015" w:rsidRPr="005D177E">
        <w:rPr>
          <w:sz w:val="20"/>
          <w:szCs w:val="20"/>
        </w:rPr>
        <w:t>п</w:t>
      </w:r>
      <w:r w:rsidR="008D3784" w:rsidRPr="005D177E">
        <w:rPr>
          <w:sz w:val="20"/>
          <w:szCs w:val="20"/>
        </w:rPr>
        <w:t>ров</w:t>
      </w:r>
      <w:r w:rsidR="00281015" w:rsidRPr="005D177E">
        <w:rPr>
          <w:sz w:val="20"/>
          <w:szCs w:val="20"/>
        </w:rPr>
        <w:t>одит</w:t>
      </w:r>
      <w:r w:rsidR="008D3784" w:rsidRPr="005D177E">
        <w:rPr>
          <w:sz w:val="20"/>
          <w:szCs w:val="20"/>
        </w:rPr>
        <w:t xml:space="preserve"> опрос</w:t>
      </w:r>
      <w:r w:rsidR="00281015" w:rsidRPr="005D177E">
        <w:rPr>
          <w:sz w:val="20"/>
          <w:szCs w:val="20"/>
        </w:rPr>
        <w:t>ы</w:t>
      </w:r>
      <w:r w:rsidR="008D3784" w:rsidRPr="005D177E">
        <w:rPr>
          <w:sz w:val="20"/>
          <w:szCs w:val="20"/>
        </w:rPr>
        <w:t xml:space="preserve"> (анкетным или другим методом) </w:t>
      </w:r>
      <w:r w:rsidR="00281015" w:rsidRPr="005D177E">
        <w:rPr>
          <w:sz w:val="20"/>
          <w:szCs w:val="20"/>
        </w:rPr>
        <w:t xml:space="preserve">с целью </w:t>
      </w:r>
      <w:r w:rsidR="008D3784" w:rsidRPr="005D177E">
        <w:rPr>
          <w:sz w:val="20"/>
          <w:szCs w:val="20"/>
        </w:rPr>
        <w:t xml:space="preserve">оценки качества работы </w:t>
      </w:r>
      <w:r w:rsidR="00457113" w:rsidRPr="005D177E">
        <w:rPr>
          <w:sz w:val="20"/>
          <w:szCs w:val="20"/>
        </w:rPr>
        <w:t>УО</w:t>
      </w:r>
      <w:r w:rsidR="00281015" w:rsidRPr="005D177E">
        <w:rPr>
          <w:sz w:val="20"/>
          <w:szCs w:val="20"/>
        </w:rPr>
        <w:t>, п</w:t>
      </w:r>
      <w:r w:rsidR="006F27B4">
        <w:rPr>
          <w:sz w:val="20"/>
          <w:szCs w:val="20"/>
        </w:rPr>
        <w:t>одготовки плана работы с</w:t>
      </w:r>
      <w:r w:rsidR="00D12158" w:rsidRPr="005D177E">
        <w:rPr>
          <w:sz w:val="20"/>
          <w:szCs w:val="20"/>
        </w:rPr>
        <w:t>овета</w:t>
      </w:r>
      <w:r>
        <w:rPr>
          <w:sz w:val="20"/>
          <w:szCs w:val="20"/>
        </w:rPr>
        <w:t xml:space="preserve"> дома</w:t>
      </w:r>
      <w:r w:rsidR="00D12158" w:rsidRPr="005D177E">
        <w:rPr>
          <w:sz w:val="20"/>
          <w:szCs w:val="20"/>
        </w:rPr>
        <w:t xml:space="preserve">, учета замечаний, предложений </w:t>
      </w:r>
      <w:r w:rsidR="006F27B4">
        <w:rPr>
          <w:sz w:val="20"/>
          <w:szCs w:val="20"/>
        </w:rPr>
        <w:t>с</w:t>
      </w:r>
      <w:r w:rsidR="00281015" w:rsidRPr="005D177E">
        <w:rPr>
          <w:sz w:val="20"/>
          <w:szCs w:val="20"/>
        </w:rPr>
        <w:t xml:space="preserve">обственников </w:t>
      </w:r>
      <w:r w:rsidR="00D12158" w:rsidRPr="005D177E">
        <w:rPr>
          <w:sz w:val="20"/>
          <w:szCs w:val="20"/>
        </w:rPr>
        <w:t xml:space="preserve">и выявления проблемных вопросов по управлению </w:t>
      </w:r>
      <w:r>
        <w:rPr>
          <w:sz w:val="20"/>
          <w:szCs w:val="20"/>
        </w:rPr>
        <w:t>МКД</w:t>
      </w:r>
      <w:r w:rsidR="00A33980" w:rsidRPr="005D177E">
        <w:rPr>
          <w:sz w:val="20"/>
          <w:szCs w:val="20"/>
        </w:rPr>
        <w:t>;</w:t>
      </w:r>
    </w:p>
    <w:p w:rsidR="00BE7073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BE7073" w:rsidRPr="005D177E">
        <w:rPr>
          <w:sz w:val="20"/>
          <w:szCs w:val="20"/>
        </w:rPr>
        <w:t>оказывает информационную и методическую</w:t>
      </w:r>
      <w:r w:rsidR="006F27B4">
        <w:rPr>
          <w:sz w:val="20"/>
          <w:szCs w:val="20"/>
        </w:rPr>
        <w:t xml:space="preserve"> помощь с</w:t>
      </w:r>
      <w:r w:rsidR="00BE7073" w:rsidRPr="005D177E">
        <w:rPr>
          <w:sz w:val="20"/>
          <w:szCs w:val="20"/>
        </w:rPr>
        <w:t>обственникам по вопросам соблюдения</w:t>
      </w:r>
      <w:r w:rsidR="007A1D90" w:rsidRPr="005D177E">
        <w:rPr>
          <w:sz w:val="20"/>
          <w:szCs w:val="20"/>
        </w:rPr>
        <w:t xml:space="preserve"> </w:t>
      </w:r>
      <w:r w:rsidR="00BE7073" w:rsidRPr="005D177E">
        <w:rPr>
          <w:sz w:val="20"/>
          <w:szCs w:val="20"/>
        </w:rPr>
        <w:t>и реализации их прав и законных интересов в сфере ЖКХ применительно к МКД;</w:t>
      </w:r>
    </w:p>
    <w:p w:rsidR="00517078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517078" w:rsidRPr="005D177E">
        <w:rPr>
          <w:sz w:val="20"/>
          <w:szCs w:val="20"/>
        </w:rPr>
        <w:t xml:space="preserve">принимает меры общественного воздействия на </w:t>
      </w:r>
      <w:r w:rsidR="006F27B4">
        <w:rPr>
          <w:sz w:val="20"/>
          <w:szCs w:val="20"/>
        </w:rPr>
        <w:t>с</w:t>
      </w:r>
      <w:r w:rsidR="00517078" w:rsidRPr="005D177E">
        <w:rPr>
          <w:sz w:val="20"/>
          <w:szCs w:val="20"/>
        </w:rPr>
        <w:t>обственников, нарушающих правила пользования помещениями и объектами общего пользования МКД, санитарно-гигиенические нормы</w:t>
      </w:r>
      <w:r w:rsidR="006F27B4">
        <w:rPr>
          <w:sz w:val="20"/>
          <w:szCs w:val="20"/>
        </w:rPr>
        <w:t>, а также на с</w:t>
      </w:r>
      <w:r w:rsidR="00627F64" w:rsidRPr="005D177E">
        <w:rPr>
          <w:sz w:val="20"/>
          <w:szCs w:val="20"/>
        </w:rPr>
        <w:t>обственников, имеющих задолженность по коммунальным и другим платежам, связанным с проживанием в МКД, его содержанием и ремонтом</w:t>
      </w:r>
      <w:r w:rsidR="00517078" w:rsidRPr="005D177E">
        <w:rPr>
          <w:sz w:val="20"/>
          <w:szCs w:val="20"/>
        </w:rPr>
        <w:t>;</w:t>
      </w:r>
    </w:p>
    <w:p w:rsidR="002555C9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1A6AE3" w:rsidRPr="005D177E">
        <w:rPr>
          <w:sz w:val="20"/>
          <w:szCs w:val="20"/>
        </w:rPr>
        <w:t xml:space="preserve">самостоятельно или с участием </w:t>
      </w:r>
      <w:r w:rsidR="00457113" w:rsidRPr="005D177E">
        <w:rPr>
          <w:sz w:val="20"/>
          <w:szCs w:val="20"/>
        </w:rPr>
        <w:t>УО</w:t>
      </w:r>
      <w:r w:rsidR="001A6AE3" w:rsidRPr="005D177E">
        <w:rPr>
          <w:sz w:val="20"/>
          <w:szCs w:val="20"/>
        </w:rPr>
        <w:t xml:space="preserve"> принимать меры к предотвращению фактов самовольного строительства, устройства погребов, самовольной установки гаражей, перепланировки квартир и мест общего</w:t>
      </w:r>
      <w:r w:rsidR="006F27B4">
        <w:rPr>
          <w:sz w:val="20"/>
          <w:szCs w:val="20"/>
        </w:rPr>
        <w:t xml:space="preserve"> пользования, ущемляющих права с</w:t>
      </w:r>
      <w:r w:rsidR="001A6AE3" w:rsidRPr="005D177E">
        <w:rPr>
          <w:sz w:val="20"/>
          <w:szCs w:val="20"/>
        </w:rPr>
        <w:t xml:space="preserve">обственников или наносящих вред </w:t>
      </w:r>
      <w:r>
        <w:rPr>
          <w:sz w:val="20"/>
          <w:szCs w:val="20"/>
        </w:rPr>
        <w:t>ОИ</w:t>
      </w:r>
      <w:r w:rsidR="001A6AE3" w:rsidRPr="005D177E">
        <w:rPr>
          <w:sz w:val="20"/>
          <w:szCs w:val="20"/>
        </w:rPr>
        <w:t xml:space="preserve"> МКД</w:t>
      </w:r>
      <w:r w:rsidR="005E79B8" w:rsidRPr="005D177E">
        <w:rPr>
          <w:sz w:val="20"/>
          <w:szCs w:val="20"/>
        </w:rPr>
        <w:t>, фактов вырубки (повреждения) зеленых насаждений, парковки автотранспорта на газонах;</w:t>
      </w:r>
    </w:p>
    <w:p w:rsidR="00E80B0D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E80B0D" w:rsidRPr="005D177E">
        <w:rPr>
          <w:sz w:val="20"/>
          <w:szCs w:val="20"/>
        </w:rPr>
        <w:t>содействует поддержанию культуры</w:t>
      </w:r>
      <w:r w:rsidR="006F27B4">
        <w:rPr>
          <w:sz w:val="20"/>
          <w:szCs w:val="20"/>
        </w:rPr>
        <w:t xml:space="preserve"> межличностных взаимоотношений с</w:t>
      </w:r>
      <w:r w:rsidR="00E80B0D" w:rsidRPr="005D177E">
        <w:rPr>
          <w:sz w:val="20"/>
          <w:szCs w:val="20"/>
        </w:rPr>
        <w:t>обственников и пользователей помещений МКД, повышению уровня их социальной ответственности;</w:t>
      </w:r>
    </w:p>
    <w:p w:rsidR="00E80B0D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E80B0D" w:rsidRPr="005D177E">
        <w:rPr>
          <w:sz w:val="20"/>
          <w:szCs w:val="20"/>
        </w:rPr>
        <w:t>инициализирует и принимает участие в организации субботников и других мероприятий, направленных на поддержание порядка и благоустройство МКД и прилегающей территории;</w:t>
      </w:r>
    </w:p>
    <w:p w:rsidR="00E72B80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E72B80" w:rsidRPr="005D177E">
        <w:rPr>
          <w:sz w:val="20"/>
          <w:szCs w:val="20"/>
        </w:rPr>
        <w:t>обеспечивает хранение документов, касающихся управления МКД, общих собраний</w:t>
      </w:r>
      <w:r w:rsidR="006F27B4">
        <w:rPr>
          <w:sz w:val="20"/>
          <w:szCs w:val="20"/>
        </w:rPr>
        <w:t>, деятельности с</w:t>
      </w:r>
      <w:r w:rsidR="00E72B80" w:rsidRPr="005D177E">
        <w:rPr>
          <w:sz w:val="20"/>
          <w:szCs w:val="20"/>
        </w:rPr>
        <w:t>овета</w:t>
      </w:r>
      <w:r>
        <w:rPr>
          <w:sz w:val="20"/>
          <w:szCs w:val="20"/>
        </w:rPr>
        <w:t xml:space="preserve"> дома</w:t>
      </w:r>
      <w:r w:rsidR="00E72B80" w:rsidRPr="005D177E">
        <w:rPr>
          <w:sz w:val="20"/>
          <w:szCs w:val="20"/>
        </w:rPr>
        <w:t xml:space="preserve">, а при необходимости – </w:t>
      </w:r>
      <w:r w:rsidR="00E80B0D" w:rsidRPr="005D177E">
        <w:rPr>
          <w:sz w:val="20"/>
          <w:szCs w:val="20"/>
        </w:rPr>
        <w:t>технической документации на МКД;</w:t>
      </w:r>
    </w:p>
    <w:p w:rsidR="00E80B0D" w:rsidRPr="005D177E" w:rsidRDefault="005D177E" w:rsidP="005D177E">
      <w:pPr>
        <w:pStyle w:val="af7"/>
        <w:numPr>
          <w:ilvl w:val="1"/>
          <w:numId w:val="9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 дома </w:t>
      </w:r>
      <w:r w:rsidR="006F27B4">
        <w:rPr>
          <w:sz w:val="20"/>
          <w:szCs w:val="20"/>
        </w:rPr>
        <w:t>выполняет в интересах с</w:t>
      </w:r>
      <w:r w:rsidR="00E80B0D" w:rsidRPr="005D177E">
        <w:rPr>
          <w:sz w:val="20"/>
          <w:szCs w:val="20"/>
        </w:rPr>
        <w:t>обственников иные функции, не противоречащие дейст</w:t>
      </w:r>
      <w:r w:rsidR="00645781" w:rsidRPr="005D177E">
        <w:rPr>
          <w:sz w:val="20"/>
          <w:szCs w:val="20"/>
        </w:rPr>
        <w:t>вующему законодательству РФ и ПК</w:t>
      </w:r>
      <w:r w:rsidR="00E80B0D" w:rsidRPr="005D177E">
        <w:rPr>
          <w:sz w:val="20"/>
          <w:szCs w:val="20"/>
        </w:rPr>
        <w:t xml:space="preserve">, решениям общего собрания </w:t>
      </w:r>
      <w:r w:rsidR="006F27B4">
        <w:rPr>
          <w:sz w:val="20"/>
          <w:szCs w:val="20"/>
        </w:rPr>
        <w:t>и настоящему П</w:t>
      </w:r>
      <w:r w:rsidR="00E80B0D" w:rsidRPr="005D177E">
        <w:rPr>
          <w:sz w:val="20"/>
          <w:szCs w:val="20"/>
        </w:rPr>
        <w:t>оложению.</w:t>
      </w:r>
    </w:p>
    <w:p w:rsidR="00AB58F2" w:rsidRPr="00882820" w:rsidRDefault="00E839C8" w:rsidP="00B769AD">
      <w:pPr>
        <w:pStyle w:val="1"/>
      </w:pPr>
      <w:r w:rsidRPr="00882820">
        <w:t>4</w:t>
      </w:r>
      <w:r w:rsidR="00460C9D">
        <w:t>. Председатель с</w:t>
      </w:r>
      <w:r w:rsidR="004D7C93" w:rsidRPr="00882820">
        <w:t>овета</w:t>
      </w:r>
    </w:p>
    <w:p w:rsidR="00D12158" w:rsidRPr="005D177E" w:rsidRDefault="006F27B4" w:rsidP="005D177E">
      <w:pPr>
        <w:pStyle w:val="af7"/>
        <w:numPr>
          <w:ilvl w:val="1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с</w:t>
      </w:r>
      <w:r w:rsidR="008961A0" w:rsidRPr="005D177E">
        <w:rPr>
          <w:sz w:val="20"/>
          <w:szCs w:val="20"/>
        </w:rPr>
        <w:t xml:space="preserve">овета </w:t>
      </w:r>
      <w:r w:rsidR="005D177E">
        <w:rPr>
          <w:sz w:val="20"/>
          <w:szCs w:val="20"/>
        </w:rPr>
        <w:t xml:space="preserve">дома </w:t>
      </w:r>
      <w:r w:rsidR="008961A0" w:rsidRPr="005D177E">
        <w:rPr>
          <w:sz w:val="20"/>
          <w:szCs w:val="20"/>
        </w:rPr>
        <w:t>избирае</w:t>
      </w:r>
      <w:r w:rsidR="003D0F01" w:rsidRPr="005D177E">
        <w:rPr>
          <w:sz w:val="20"/>
          <w:szCs w:val="20"/>
        </w:rPr>
        <w:t>тся</w:t>
      </w:r>
      <w:r>
        <w:rPr>
          <w:sz w:val="20"/>
          <w:szCs w:val="20"/>
        </w:rPr>
        <w:t xml:space="preserve"> из числа членов с</w:t>
      </w:r>
      <w:r w:rsidR="008961A0" w:rsidRPr="005D177E">
        <w:rPr>
          <w:sz w:val="20"/>
          <w:szCs w:val="20"/>
        </w:rPr>
        <w:t xml:space="preserve">овета </w:t>
      </w:r>
      <w:r w:rsidR="005D177E">
        <w:rPr>
          <w:sz w:val="20"/>
          <w:szCs w:val="20"/>
        </w:rPr>
        <w:t xml:space="preserve">дома </w:t>
      </w:r>
      <w:r w:rsidR="008961A0" w:rsidRPr="005D177E">
        <w:rPr>
          <w:sz w:val="20"/>
          <w:szCs w:val="20"/>
        </w:rPr>
        <w:t>на общем собрании</w:t>
      </w:r>
      <w:r w:rsidR="00D12158" w:rsidRPr="005D177E">
        <w:rPr>
          <w:sz w:val="20"/>
          <w:szCs w:val="20"/>
        </w:rPr>
        <w:t>.</w:t>
      </w:r>
    </w:p>
    <w:p w:rsidR="00D12158" w:rsidRPr="005D177E" w:rsidRDefault="006F27B4" w:rsidP="005D177E">
      <w:pPr>
        <w:pStyle w:val="af7"/>
        <w:numPr>
          <w:ilvl w:val="1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с</w:t>
      </w:r>
      <w:r w:rsidR="00D12158" w:rsidRPr="005D177E">
        <w:rPr>
          <w:sz w:val="20"/>
          <w:szCs w:val="20"/>
        </w:rPr>
        <w:t xml:space="preserve">овета </w:t>
      </w:r>
      <w:r w:rsidR="005D177E">
        <w:rPr>
          <w:sz w:val="20"/>
          <w:szCs w:val="20"/>
        </w:rPr>
        <w:t xml:space="preserve">дома </w:t>
      </w:r>
      <w:r w:rsidR="008961A0" w:rsidRPr="005D177E">
        <w:rPr>
          <w:sz w:val="20"/>
          <w:szCs w:val="20"/>
        </w:rPr>
        <w:t>осуществляет руководство текущей деятельностью</w:t>
      </w:r>
      <w:r w:rsidR="00D93694" w:rsidRPr="005D177E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D93694" w:rsidRPr="005D177E">
        <w:rPr>
          <w:sz w:val="20"/>
          <w:szCs w:val="20"/>
        </w:rPr>
        <w:t>овет</w:t>
      </w:r>
      <w:r w:rsidR="008961A0" w:rsidRPr="005D177E">
        <w:rPr>
          <w:sz w:val="20"/>
          <w:szCs w:val="20"/>
        </w:rPr>
        <w:t xml:space="preserve">а </w:t>
      </w:r>
      <w:r w:rsidR="005D177E">
        <w:rPr>
          <w:sz w:val="20"/>
          <w:szCs w:val="20"/>
        </w:rPr>
        <w:t xml:space="preserve">дома </w:t>
      </w:r>
      <w:r w:rsidR="008961A0" w:rsidRPr="005D177E">
        <w:rPr>
          <w:sz w:val="20"/>
          <w:szCs w:val="20"/>
        </w:rPr>
        <w:t xml:space="preserve">и подотчетен общему собранию </w:t>
      </w:r>
      <w:r>
        <w:rPr>
          <w:sz w:val="20"/>
          <w:szCs w:val="20"/>
        </w:rPr>
        <w:t>с</w:t>
      </w:r>
      <w:r w:rsidR="008961A0" w:rsidRPr="005D177E">
        <w:rPr>
          <w:sz w:val="20"/>
          <w:szCs w:val="20"/>
        </w:rPr>
        <w:t>обственников</w:t>
      </w:r>
      <w:r w:rsidR="00684006" w:rsidRPr="005D177E">
        <w:rPr>
          <w:sz w:val="20"/>
          <w:szCs w:val="20"/>
          <w:lang w:eastAsia="ru-RU"/>
        </w:rPr>
        <w:t>.</w:t>
      </w:r>
    </w:p>
    <w:p w:rsidR="00D93694" w:rsidRPr="005D177E" w:rsidRDefault="008961A0" w:rsidP="005D177E">
      <w:pPr>
        <w:pStyle w:val="af7"/>
        <w:numPr>
          <w:ilvl w:val="1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5D177E">
        <w:rPr>
          <w:sz w:val="20"/>
          <w:szCs w:val="20"/>
        </w:rPr>
        <w:t xml:space="preserve">В рамках осуществления </w:t>
      </w:r>
      <w:r w:rsidR="003D0F01" w:rsidRPr="005D177E">
        <w:rPr>
          <w:sz w:val="20"/>
          <w:szCs w:val="20"/>
        </w:rPr>
        <w:t>своих полномочий</w:t>
      </w:r>
      <w:r w:rsidR="006F27B4">
        <w:rPr>
          <w:sz w:val="20"/>
          <w:szCs w:val="20"/>
        </w:rPr>
        <w:t xml:space="preserve"> председатель с</w:t>
      </w:r>
      <w:r w:rsidRPr="005D177E">
        <w:rPr>
          <w:sz w:val="20"/>
          <w:szCs w:val="20"/>
        </w:rPr>
        <w:t>овета</w:t>
      </w:r>
      <w:r w:rsidR="005D177E">
        <w:rPr>
          <w:sz w:val="20"/>
          <w:szCs w:val="20"/>
        </w:rPr>
        <w:t xml:space="preserve"> дома</w:t>
      </w:r>
      <w:r w:rsidRPr="005D177E">
        <w:rPr>
          <w:sz w:val="20"/>
          <w:szCs w:val="20"/>
        </w:rPr>
        <w:t>:</w:t>
      </w:r>
    </w:p>
    <w:p w:rsidR="00D12158" w:rsidRPr="00460C9D" w:rsidRDefault="001C6432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о</w:t>
      </w:r>
      <w:r w:rsidR="006F27B4" w:rsidRPr="00460C9D">
        <w:rPr>
          <w:sz w:val="20"/>
          <w:szCs w:val="20"/>
        </w:rPr>
        <w:t>т имени с</w:t>
      </w:r>
      <w:r w:rsidR="00E82EE0" w:rsidRPr="00460C9D">
        <w:rPr>
          <w:sz w:val="20"/>
          <w:szCs w:val="20"/>
        </w:rPr>
        <w:t>обственников и в их интересах ведет</w:t>
      </w:r>
      <w:r w:rsidR="00D12158" w:rsidRPr="00460C9D">
        <w:rPr>
          <w:sz w:val="20"/>
          <w:szCs w:val="20"/>
        </w:rPr>
        <w:t xml:space="preserve"> переговоры </w:t>
      </w:r>
      <w:r w:rsidR="00E82EE0" w:rsidRPr="00460C9D">
        <w:rPr>
          <w:sz w:val="20"/>
          <w:szCs w:val="20"/>
        </w:rPr>
        <w:t xml:space="preserve">с </w:t>
      </w:r>
      <w:r w:rsidR="00457113" w:rsidRPr="00460C9D">
        <w:rPr>
          <w:sz w:val="20"/>
          <w:szCs w:val="20"/>
        </w:rPr>
        <w:t>УО</w:t>
      </w:r>
      <w:r w:rsidR="00E82EE0" w:rsidRPr="00460C9D">
        <w:rPr>
          <w:sz w:val="20"/>
          <w:szCs w:val="20"/>
        </w:rPr>
        <w:t xml:space="preserve"> </w:t>
      </w:r>
      <w:r w:rsidR="00D12158" w:rsidRPr="00460C9D">
        <w:rPr>
          <w:sz w:val="20"/>
          <w:szCs w:val="20"/>
        </w:rPr>
        <w:t>относительно условий договора</w:t>
      </w:r>
      <w:r w:rsidR="00E82EE0" w:rsidRPr="00460C9D">
        <w:rPr>
          <w:sz w:val="20"/>
          <w:szCs w:val="20"/>
        </w:rPr>
        <w:t xml:space="preserve"> управления МКД</w:t>
      </w:r>
      <w:r w:rsidR="006A523B" w:rsidRPr="00460C9D">
        <w:rPr>
          <w:sz w:val="20"/>
          <w:szCs w:val="20"/>
        </w:rPr>
        <w:t>;</w:t>
      </w:r>
    </w:p>
    <w:p w:rsidR="00202A7C" w:rsidRPr="00460C9D" w:rsidRDefault="001C6432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д</w:t>
      </w:r>
      <w:r w:rsidR="008E3BEC" w:rsidRPr="00460C9D">
        <w:rPr>
          <w:sz w:val="20"/>
          <w:szCs w:val="20"/>
        </w:rPr>
        <w:t xml:space="preserve">оводит до сведения </w:t>
      </w:r>
      <w:r w:rsidR="006F27B4" w:rsidRPr="00460C9D">
        <w:rPr>
          <w:sz w:val="20"/>
          <w:szCs w:val="20"/>
        </w:rPr>
        <w:t>с</w:t>
      </w:r>
      <w:r w:rsidR="008E3BEC" w:rsidRPr="00460C9D">
        <w:rPr>
          <w:sz w:val="20"/>
          <w:szCs w:val="20"/>
        </w:rPr>
        <w:t xml:space="preserve">обственников </w:t>
      </w:r>
      <w:r w:rsidR="00E82EE0" w:rsidRPr="00460C9D">
        <w:rPr>
          <w:sz w:val="20"/>
          <w:szCs w:val="20"/>
        </w:rPr>
        <w:t>ре</w:t>
      </w:r>
      <w:r w:rsidR="008E3BEC" w:rsidRPr="00460C9D">
        <w:rPr>
          <w:sz w:val="20"/>
          <w:szCs w:val="20"/>
        </w:rPr>
        <w:t>зультаты переговоров по вопросам, указанным в п. 4.</w:t>
      </w:r>
      <w:r w:rsidR="00691DFA" w:rsidRPr="00460C9D">
        <w:rPr>
          <w:sz w:val="20"/>
          <w:szCs w:val="20"/>
        </w:rPr>
        <w:t>3.</w:t>
      </w:r>
      <w:r w:rsidR="008E3BEC" w:rsidRPr="00460C9D">
        <w:rPr>
          <w:sz w:val="20"/>
          <w:szCs w:val="20"/>
        </w:rPr>
        <w:t>1 настоящего Положения</w:t>
      </w:r>
      <w:r w:rsidR="00E82EE0" w:rsidRPr="00460C9D">
        <w:rPr>
          <w:sz w:val="20"/>
          <w:szCs w:val="20"/>
        </w:rPr>
        <w:t xml:space="preserve">, путем проведения общего собрания или размещения </w:t>
      </w:r>
      <w:r w:rsidR="006F27B4" w:rsidRPr="00460C9D">
        <w:rPr>
          <w:sz w:val="20"/>
          <w:szCs w:val="20"/>
        </w:rPr>
        <w:t>информации на сайте МКД в сети и</w:t>
      </w:r>
      <w:r w:rsidR="00E82EE0" w:rsidRPr="00460C9D">
        <w:rPr>
          <w:sz w:val="20"/>
          <w:szCs w:val="20"/>
        </w:rPr>
        <w:t>нтернет или на информационных стендах в подъездах МКД</w:t>
      </w:r>
      <w:r w:rsidR="006A523B" w:rsidRPr="00460C9D">
        <w:rPr>
          <w:sz w:val="20"/>
          <w:szCs w:val="20"/>
        </w:rPr>
        <w:t>;</w:t>
      </w:r>
    </w:p>
    <w:p w:rsidR="008E3BEC" w:rsidRPr="00460C9D" w:rsidRDefault="001C6432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н</w:t>
      </w:r>
      <w:r w:rsidR="009E6290" w:rsidRPr="00460C9D">
        <w:rPr>
          <w:sz w:val="20"/>
          <w:szCs w:val="20"/>
        </w:rPr>
        <w:t>а ос</w:t>
      </w:r>
      <w:r w:rsidR="006F27B4" w:rsidRPr="00460C9D">
        <w:rPr>
          <w:sz w:val="20"/>
          <w:szCs w:val="20"/>
        </w:rPr>
        <w:t>новании доверенности, выданной с</w:t>
      </w:r>
      <w:r w:rsidR="009E6290" w:rsidRPr="00460C9D">
        <w:rPr>
          <w:sz w:val="20"/>
          <w:szCs w:val="20"/>
        </w:rPr>
        <w:t xml:space="preserve">обственниками, заключает на условиях, указанных в решении общего собрания, договор управления МКД или договоры, указанные в частях 1 и 2 статьи 164 ЖК РФ. По договору управления </w:t>
      </w:r>
      <w:r w:rsidR="00691DFA" w:rsidRPr="00460C9D">
        <w:rPr>
          <w:sz w:val="20"/>
          <w:szCs w:val="20"/>
        </w:rPr>
        <w:t>МКД</w:t>
      </w:r>
      <w:r w:rsidR="009E6290" w:rsidRPr="00460C9D">
        <w:rPr>
          <w:sz w:val="20"/>
          <w:szCs w:val="20"/>
        </w:rPr>
        <w:t xml:space="preserve"> приоб</w:t>
      </w:r>
      <w:r w:rsidR="00691DFA" w:rsidRPr="00460C9D">
        <w:rPr>
          <w:sz w:val="20"/>
          <w:szCs w:val="20"/>
        </w:rPr>
        <w:t>ретаю</w:t>
      </w:r>
      <w:r w:rsidR="009E6290" w:rsidRPr="00460C9D">
        <w:rPr>
          <w:sz w:val="20"/>
          <w:szCs w:val="20"/>
        </w:rPr>
        <w:t xml:space="preserve">т права и становятся обязанными все собственники помещений в </w:t>
      </w:r>
      <w:r w:rsidR="00691DFA" w:rsidRPr="00460C9D">
        <w:rPr>
          <w:sz w:val="20"/>
          <w:szCs w:val="20"/>
        </w:rPr>
        <w:t>МКД</w:t>
      </w:r>
      <w:r w:rsidR="006F27B4" w:rsidRPr="00460C9D">
        <w:rPr>
          <w:sz w:val="20"/>
          <w:szCs w:val="20"/>
        </w:rPr>
        <w:t>, предоставившие председателю с</w:t>
      </w:r>
      <w:r w:rsidR="009E6290" w:rsidRPr="00460C9D">
        <w:rPr>
          <w:sz w:val="20"/>
          <w:szCs w:val="20"/>
        </w:rPr>
        <w:t xml:space="preserve">овета дома полномочия, удостоверенные такими доверенностями. Собственники помещений </w:t>
      </w:r>
      <w:r w:rsidR="00691DFA" w:rsidRPr="00460C9D">
        <w:rPr>
          <w:sz w:val="20"/>
          <w:szCs w:val="20"/>
        </w:rPr>
        <w:t>в МКД</w:t>
      </w:r>
      <w:r w:rsidR="009E6290" w:rsidRPr="00460C9D">
        <w:rPr>
          <w:sz w:val="20"/>
          <w:szCs w:val="20"/>
        </w:rPr>
        <w:t xml:space="preserve"> вправе потребовать от </w:t>
      </w:r>
      <w:r w:rsidR="00457113" w:rsidRPr="00460C9D">
        <w:rPr>
          <w:sz w:val="20"/>
          <w:szCs w:val="20"/>
        </w:rPr>
        <w:t>УО</w:t>
      </w:r>
      <w:r w:rsidR="009E6290" w:rsidRPr="00460C9D">
        <w:rPr>
          <w:sz w:val="20"/>
          <w:szCs w:val="20"/>
        </w:rPr>
        <w:t xml:space="preserve"> копии этого договора</w:t>
      </w:r>
      <w:r w:rsidR="006A523B" w:rsidRPr="00460C9D">
        <w:rPr>
          <w:sz w:val="20"/>
          <w:szCs w:val="20"/>
        </w:rPr>
        <w:t>;</w:t>
      </w:r>
    </w:p>
    <w:p w:rsidR="0085432E" w:rsidRPr="00460C9D" w:rsidRDefault="001C6432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 xml:space="preserve">осуществляет контроль за выполнением </w:t>
      </w:r>
      <w:r w:rsidR="00457113" w:rsidRPr="00460C9D">
        <w:rPr>
          <w:sz w:val="20"/>
          <w:szCs w:val="20"/>
        </w:rPr>
        <w:t>УО</w:t>
      </w:r>
      <w:r w:rsidR="005026F4" w:rsidRPr="00460C9D">
        <w:rPr>
          <w:sz w:val="20"/>
          <w:szCs w:val="20"/>
        </w:rPr>
        <w:t xml:space="preserve"> </w:t>
      </w:r>
      <w:r w:rsidRPr="00460C9D">
        <w:rPr>
          <w:sz w:val="20"/>
          <w:szCs w:val="20"/>
        </w:rPr>
        <w:t>обязательств</w:t>
      </w:r>
      <w:r w:rsidR="005026F4" w:rsidRPr="00460C9D">
        <w:rPr>
          <w:sz w:val="20"/>
          <w:szCs w:val="20"/>
        </w:rPr>
        <w:t>, предусмотренных ЖК РФ</w:t>
      </w:r>
      <w:r w:rsidRPr="00460C9D">
        <w:rPr>
          <w:sz w:val="20"/>
          <w:szCs w:val="20"/>
        </w:rPr>
        <w:t xml:space="preserve">, подписывает акты приемки оказанных услуг и (или) выполненных работ по содержанию и текущему ремонту </w:t>
      </w:r>
      <w:r w:rsidR="00691DFA" w:rsidRPr="00460C9D">
        <w:rPr>
          <w:sz w:val="20"/>
          <w:szCs w:val="20"/>
        </w:rPr>
        <w:t>ОИ</w:t>
      </w:r>
      <w:r w:rsidRPr="00460C9D">
        <w:rPr>
          <w:sz w:val="20"/>
          <w:szCs w:val="20"/>
        </w:rPr>
        <w:t xml:space="preserve"> в </w:t>
      </w:r>
      <w:r w:rsidR="00691DFA" w:rsidRPr="00460C9D">
        <w:rPr>
          <w:sz w:val="20"/>
          <w:szCs w:val="20"/>
        </w:rPr>
        <w:t>МКД</w:t>
      </w:r>
      <w:r w:rsidRPr="00460C9D">
        <w:rPr>
          <w:sz w:val="20"/>
          <w:szCs w:val="20"/>
        </w:rPr>
        <w:t xml:space="preserve">, акты о нарушении нормативов качества или периодичности оказания услуг и (или) выполнения работ по содержанию и </w:t>
      </w:r>
      <w:r w:rsidRPr="00460C9D">
        <w:rPr>
          <w:sz w:val="20"/>
          <w:szCs w:val="20"/>
        </w:rPr>
        <w:lastRenderedPageBreak/>
        <w:t xml:space="preserve">ремонту </w:t>
      </w:r>
      <w:r w:rsidR="00691DFA" w:rsidRPr="00460C9D">
        <w:rPr>
          <w:sz w:val="20"/>
          <w:szCs w:val="20"/>
        </w:rPr>
        <w:t>ОИ</w:t>
      </w:r>
      <w:r w:rsidRPr="00460C9D">
        <w:rPr>
          <w:sz w:val="20"/>
          <w:szCs w:val="20"/>
        </w:rPr>
        <w:t xml:space="preserve"> в </w:t>
      </w:r>
      <w:r w:rsidR="00691DFA" w:rsidRPr="00460C9D">
        <w:rPr>
          <w:sz w:val="20"/>
          <w:szCs w:val="20"/>
        </w:rPr>
        <w:t>МКД</w:t>
      </w:r>
      <w:r w:rsidRPr="00460C9D">
        <w:rPr>
          <w:sz w:val="20"/>
          <w:szCs w:val="20"/>
        </w:rPr>
        <w:t xml:space="preserve">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</w:t>
      </w:r>
      <w:r w:rsidR="00457113" w:rsidRPr="00460C9D">
        <w:rPr>
          <w:sz w:val="20"/>
          <w:szCs w:val="20"/>
        </w:rPr>
        <w:t>УО</w:t>
      </w:r>
      <w:r w:rsidRPr="00460C9D">
        <w:rPr>
          <w:sz w:val="20"/>
          <w:szCs w:val="20"/>
        </w:rPr>
        <w:t xml:space="preserve"> обязательств, предусмотренных ча</w:t>
      </w:r>
      <w:r w:rsidR="006A523B" w:rsidRPr="00460C9D">
        <w:rPr>
          <w:sz w:val="20"/>
          <w:szCs w:val="20"/>
        </w:rPr>
        <w:t>стью 2 статьи 162 ЖК РФ;</w:t>
      </w:r>
    </w:p>
    <w:p w:rsidR="0085432E" w:rsidRPr="00460C9D" w:rsidRDefault="005026F4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на ос</w:t>
      </w:r>
      <w:r w:rsidR="006F27B4" w:rsidRPr="00460C9D">
        <w:rPr>
          <w:sz w:val="20"/>
          <w:szCs w:val="20"/>
        </w:rPr>
        <w:t>новании доверенности, выданной с</w:t>
      </w:r>
      <w:r w:rsidRPr="00460C9D">
        <w:rPr>
          <w:sz w:val="20"/>
          <w:szCs w:val="20"/>
        </w:rPr>
        <w:t>обственниками, в</w:t>
      </w:r>
      <w:r w:rsidR="00E25719" w:rsidRPr="00460C9D">
        <w:rPr>
          <w:sz w:val="20"/>
          <w:szCs w:val="20"/>
        </w:rPr>
        <w:t>ыступает в</w:t>
      </w:r>
      <w:r w:rsidR="006F27B4" w:rsidRPr="00460C9D">
        <w:rPr>
          <w:sz w:val="20"/>
          <w:szCs w:val="20"/>
        </w:rPr>
        <w:t xml:space="preserve"> суде в качестве представителя с</w:t>
      </w:r>
      <w:r w:rsidR="00E25719" w:rsidRPr="00460C9D">
        <w:rPr>
          <w:sz w:val="20"/>
          <w:szCs w:val="20"/>
        </w:rPr>
        <w:t>обственников по делам, связанным с управлением данным домом и пре</w:t>
      </w:r>
      <w:r w:rsidR="006A523B" w:rsidRPr="00460C9D">
        <w:rPr>
          <w:sz w:val="20"/>
          <w:szCs w:val="20"/>
        </w:rPr>
        <w:t>доставлением коммунальных услуг;</w:t>
      </w:r>
    </w:p>
    <w:p w:rsidR="006A523B" w:rsidRPr="00691DFA" w:rsidRDefault="006A523B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691DFA">
        <w:rPr>
          <w:sz w:val="20"/>
          <w:szCs w:val="20"/>
        </w:rPr>
        <w:t>утверждает (после об</w:t>
      </w:r>
      <w:r w:rsidR="006F27B4">
        <w:rPr>
          <w:sz w:val="20"/>
          <w:szCs w:val="20"/>
        </w:rPr>
        <w:t>суждения с</w:t>
      </w:r>
      <w:r w:rsidRPr="00691DFA">
        <w:rPr>
          <w:sz w:val="20"/>
          <w:szCs w:val="20"/>
        </w:rPr>
        <w:t>оветом</w:t>
      </w:r>
      <w:r w:rsidR="00691DFA">
        <w:rPr>
          <w:sz w:val="20"/>
          <w:szCs w:val="20"/>
        </w:rPr>
        <w:t xml:space="preserve"> дома</w:t>
      </w:r>
      <w:r w:rsidR="00645781" w:rsidRPr="00691DFA">
        <w:rPr>
          <w:sz w:val="20"/>
          <w:szCs w:val="20"/>
        </w:rPr>
        <w:t xml:space="preserve">, до принятия решения </w:t>
      </w:r>
      <w:r w:rsidR="006F27B4">
        <w:rPr>
          <w:sz w:val="20"/>
          <w:szCs w:val="20"/>
        </w:rPr>
        <w:t>о</w:t>
      </w:r>
      <w:r w:rsidR="00645781" w:rsidRPr="00691DFA">
        <w:rPr>
          <w:sz w:val="20"/>
          <w:szCs w:val="20"/>
        </w:rPr>
        <w:t>бщим собранием</w:t>
      </w:r>
      <w:r w:rsidRPr="00691DFA">
        <w:rPr>
          <w:sz w:val="20"/>
          <w:szCs w:val="20"/>
        </w:rPr>
        <w:t xml:space="preserve">) </w:t>
      </w:r>
      <w:r w:rsidR="00645781" w:rsidRPr="00691DFA">
        <w:rPr>
          <w:sz w:val="20"/>
          <w:szCs w:val="20"/>
        </w:rPr>
        <w:t xml:space="preserve">проект </w:t>
      </w:r>
      <w:r w:rsidR="009E3227" w:rsidRPr="00691DFA">
        <w:rPr>
          <w:sz w:val="20"/>
          <w:szCs w:val="20"/>
        </w:rPr>
        <w:t>план</w:t>
      </w:r>
      <w:r w:rsidR="00645781" w:rsidRPr="00691DFA">
        <w:rPr>
          <w:sz w:val="20"/>
          <w:szCs w:val="20"/>
        </w:rPr>
        <w:t>а</w:t>
      </w:r>
      <w:r w:rsidRPr="00691DFA">
        <w:rPr>
          <w:sz w:val="20"/>
          <w:szCs w:val="20"/>
        </w:rPr>
        <w:t xml:space="preserve"> работ по текущему ремонту </w:t>
      </w:r>
      <w:r w:rsidR="00691DFA">
        <w:rPr>
          <w:sz w:val="20"/>
          <w:szCs w:val="20"/>
        </w:rPr>
        <w:t>ОИ</w:t>
      </w:r>
      <w:r w:rsidRPr="00691DFA">
        <w:rPr>
          <w:sz w:val="20"/>
          <w:szCs w:val="20"/>
        </w:rPr>
        <w:t xml:space="preserve"> МКД</w:t>
      </w:r>
      <w:r w:rsidR="002555C9" w:rsidRPr="00691DFA">
        <w:rPr>
          <w:sz w:val="20"/>
          <w:szCs w:val="20"/>
        </w:rPr>
        <w:t xml:space="preserve"> и благоустройству прилегающей территории</w:t>
      </w:r>
      <w:r w:rsidRPr="00691DFA">
        <w:rPr>
          <w:sz w:val="20"/>
          <w:szCs w:val="20"/>
        </w:rPr>
        <w:t>, лимиты расходования средств на эти работы, согласовывает корректировки и план</w:t>
      </w:r>
      <w:r w:rsidR="00645781" w:rsidRPr="00691DFA">
        <w:rPr>
          <w:sz w:val="20"/>
          <w:szCs w:val="20"/>
        </w:rPr>
        <w:t>ы</w:t>
      </w:r>
      <w:r w:rsidRPr="00691DFA">
        <w:rPr>
          <w:sz w:val="20"/>
          <w:szCs w:val="20"/>
        </w:rPr>
        <w:t xml:space="preserve"> таких работ;</w:t>
      </w:r>
    </w:p>
    <w:p w:rsidR="00071D73" w:rsidRPr="00691DFA" w:rsidRDefault="00071D73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691DFA">
        <w:rPr>
          <w:sz w:val="20"/>
          <w:szCs w:val="20"/>
        </w:rPr>
        <w:t>согласовывает (по</w:t>
      </w:r>
      <w:r w:rsidR="006F27B4">
        <w:rPr>
          <w:sz w:val="20"/>
          <w:szCs w:val="20"/>
        </w:rPr>
        <w:t>сле обсуждения с</w:t>
      </w:r>
      <w:r w:rsidR="00645781" w:rsidRPr="00691DFA">
        <w:rPr>
          <w:sz w:val="20"/>
          <w:szCs w:val="20"/>
        </w:rPr>
        <w:t>оветом</w:t>
      </w:r>
      <w:r w:rsidR="00691DFA">
        <w:rPr>
          <w:sz w:val="20"/>
          <w:szCs w:val="20"/>
        </w:rPr>
        <w:t xml:space="preserve"> дома</w:t>
      </w:r>
      <w:r w:rsidR="00645781" w:rsidRPr="00691DFA">
        <w:rPr>
          <w:sz w:val="20"/>
          <w:szCs w:val="20"/>
        </w:rPr>
        <w:t xml:space="preserve">, до принятия решения </w:t>
      </w:r>
      <w:r w:rsidR="006F27B4">
        <w:rPr>
          <w:sz w:val="20"/>
          <w:szCs w:val="20"/>
        </w:rPr>
        <w:t>о</w:t>
      </w:r>
      <w:r w:rsidR="00645781" w:rsidRPr="00691DFA">
        <w:rPr>
          <w:sz w:val="20"/>
          <w:szCs w:val="20"/>
        </w:rPr>
        <w:t>бщим собранием) договоры</w:t>
      </w:r>
      <w:r w:rsidRPr="00691DFA">
        <w:rPr>
          <w:sz w:val="20"/>
          <w:szCs w:val="20"/>
        </w:rPr>
        <w:t xml:space="preserve"> на установку и эксплуатацию </w:t>
      </w:r>
      <w:r w:rsidR="00645781" w:rsidRPr="00691DFA">
        <w:rPr>
          <w:sz w:val="20"/>
          <w:szCs w:val="20"/>
        </w:rPr>
        <w:t>рекламных конструкций, договоры</w:t>
      </w:r>
      <w:r w:rsidRPr="00691DFA">
        <w:rPr>
          <w:sz w:val="20"/>
          <w:szCs w:val="20"/>
        </w:rPr>
        <w:t xml:space="preserve"> на передачу в пользование </w:t>
      </w:r>
      <w:r w:rsidR="00691DFA">
        <w:rPr>
          <w:sz w:val="20"/>
          <w:szCs w:val="20"/>
        </w:rPr>
        <w:t>ОИ с</w:t>
      </w:r>
      <w:r w:rsidRPr="00691DFA">
        <w:rPr>
          <w:sz w:val="20"/>
          <w:szCs w:val="20"/>
        </w:rPr>
        <w:t>обственников, утверждает размеры платы за пользование этим имуществом;</w:t>
      </w:r>
    </w:p>
    <w:p w:rsidR="00071D73" w:rsidRPr="00691DFA" w:rsidRDefault="00071D73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691DFA">
        <w:rPr>
          <w:sz w:val="20"/>
          <w:szCs w:val="20"/>
        </w:rPr>
        <w:t xml:space="preserve">участвует в комиссиях по осмотру дома, прилегающей территории, коммуникаций, другого </w:t>
      </w:r>
      <w:r w:rsidR="00691DFA">
        <w:rPr>
          <w:sz w:val="20"/>
          <w:szCs w:val="20"/>
        </w:rPr>
        <w:t>ОИ</w:t>
      </w:r>
      <w:r w:rsidRPr="00691DFA">
        <w:rPr>
          <w:sz w:val="20"/>
          <w:szCs w:val="20"/>
        </w:rPr>
        <w:t xml:space="preserve"> МКД, </w:t>
      </w:r>
      <w:r w:rsidR="00C854B3" w:rsidRPr="00691DFA">
        <w:rPr>
          <w:sz w:val="20"/>
          <w:szCs w:val="20"/>
        </w:rPr>
        <w:t>с целью оценки состояния и определения потребности в текущем и капитальном ремонте</w:t>
      </w:r>
      <w:r w:rsidR="00517078" w:rsidRPr="00691DFA">
        <w:rPr>
          <w:sz w:val="20"/>
          <w:szCs w:val="20"/>
        </w:rPr>
        <w:t>, либо делегируе</w:t>
      </w:r>
      <w:r w:rsidR="006F27B4">
        <w:rPr>
          <w:sz w:val="20"/>
          <w:szCs w:val="20"/>
        </w:rPr>
        <w:t>т эти полномочия другому члену с</w:t>
      </w:r>
      <w:r w:rsidR="00517078" w:rsidRPr="00691DFA">
        <w:rPr>
          <w:sz w:val="20"/>
          <w:szCs w:val="20"/>
        </w:rPr>
        <w:t>овета</w:t>
      </w:r>
      <w:r w:rsidR="00691DFA">
        <w:rPr>
          <w:sz w:val="20"/>
          <w:szCs w:val="20"/>
        </w:rPr>
        <w:t xml:space="preserve"> дома</w:t>
      </w:r>
      <w:r w:rsidR="002555C9" w:rsidRPr="00691DFA">
        <w:rPr>
          <w:sz w:val="20"/>
          <w:szCs w:val="20"/>
        </w:rPr>
        <w:t>, участвует в составлении и подписании акта технического состояния МКД</w:t>
      </w:r>
      <w:r w:rsidR="00517078" w:rsidRPr="00691DFA">
        <w:rPr>
          <w:sz w:val="20"/>
          <w:szCs w:val="20"/>
        </w:rPr>
        <w:t>;</w:t>
      </w:r>
    </w:p>
    <w:p w:rsidR="009E3227" w:rsidRPr="00691DFA" w:rsidRDefault="00691DFA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9E3227" w:rsidRPr="00691DFA">
        <w:rPr>
          <w:sz w:val="20"/>
          <w:szCs w:val="20"/>
        </w:rPr>
        <w:t>огласовывает дефектные ведомости, перечни и сметы на выполнение ремонтных и других работ, связанных с содержанием МКД;</w:t>
      </w:r>
    </w:p>
    <w:p w:rsidR="00627F64" w:rsidRPr="00691DFA" w:rsidRDefault="00627F64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691DFA">
        <w:rPr>
          <w:sz w:val="20"/>
          <w:szCs w:val="20"/>
        </w:rPr>
        <w:t xml:space="preserve">участвует в приемке выполненных работ по содержанию, текущему, капитальному ремонту </w:t>
      </w:r>
      <w:r w:rsidR="00691DFA" w:rsidRPr="00691DFA">
        <w:rPr>
          <w:sz w:val="20"/>
          <w:szCs w:val="20"/>
        </w:rPr>
        <w:t>ОИ</w:t>
      </w:r>
      <w:r w:rsidRPr="00691DFA">
        <w:rPr>
          <w:sz w:val="20"/>
          <w:szCs w:val="20"/>
        </w:rPr>
        <w:t xml:space="preserve"> в МКД с подписанием актов выполненных работ либо делегируе</w:t>
      </w:r>
      <w:r w:rsidR="006F27B4">
        <w:rPr>
          <w:sz w:val="20"/>
          <w:szCs w:val="20"/>
        </w:rPr>
        <w:t>т эти полномочия другому члену с</w:t>
      </w:r>
      <w:r w:rsidRPr="00691DFA">
        <w:rPr>
          <w:sz w:val="20"/>
          <w:szCs w:val="20"/>
        </w:rPr>
        <w:t>овета</w:t>
      </w:r>
      <w:r w:rsidR="00691DFA" w:rsidRPr="00691DFA">
        <w:rPr>
          <w:sz w:val="20"/>
          <w:szCs w:val="20"/>
        </w:rPr>
        <w:t xml:space="preserve"> дома</w:t>
      </w:r>
      <w:r w:rsidRPr="00691DFA">
        <w:rPr>
          <w:sz w:val="20"/>
          <w:szCs w:val="20"/>
        </w:rPr>
        <w:t>;</w:t>
      </w:r>
    </w:p>
    <w:p w:rsidR="00627F64" w:rsidRPr="00691DFA" w:rsidRDefault="00627F64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691DFA">
        <w:rPr>
          <w:sz w:val="20"/>
          <w:szCs w:val="20"/>
        </w:rPr>
        <w:t xml:space="preserve">при выявлении факта проведения в МКД или на придомовой территории несанкционированных работ </w:t>
      </w:r>
      <w:r w:rsidR="009E3227" w:rsidRPr="00691DFA">
        <w:rPr>
          <w:sz w:val="20"/>
          <w:szCs w:val="20"/>
        </w:rPr>
        <w:t xml:space="preserve">информирует </w:t>
      </w:r>
      <w:r w:rsidR="00457113" w:rsidRPr="00691DFA">
        <w:rPr>
          <w:sz w:val="20"/>
          <w:szCs w:val="20"/>
        </w:rPr>
        <w:t>УО</w:t>
      </w:r>
      <w:r w:rsidR="009E3227" w:rsidRPr="00691DFA">
        <w:rPr>
          <w:sz w:val="20"/>
          <w:szCs w:val="20"/>
        </w:rPr>
        <w:t xml:space="preserve"> и </w:t>
      </w:r>
      <w:r w:rsidRPr="00691DFA">
        <w:rPr>
          <w:sz w:val="20"/>
          <w:szCs w:val="20"/>
        </w:rPr>
        <w:t xml:space="preserve">принимает меры по выяснению </w:t>
      </w:r>
      <w:r w:rsidR="009E3227" w:rsidRPr="00691DFA">
        <w:rPr>
          <w:sz w:val="20"/>
          <w:szCs w:val="20"/>
        </w:rPr>
        <w:t>обстоятельств, а при выявлении возможно</w:t>
      </w:r>
      <w:r w:rsidR="006F27B4">
        <w:rPr>
          <w:sz w:val="20"/>
          <w:szCs w:val="20"/>
        </w:rPr>
        <w:t>сти нанесения ущерба имуществу с</w:t>
      </w:r>
      <w:r w:rsidR="009E3227" w:rsidRPr="00691DFA">
        <w:rPr>
          <w:sz w:val="20"/>
          <w:szCs w:val="20"/>
        </w:rPr>
        <w:t>обственников принимает меры для прекращения таких работ;</w:t>
      </w:r>
    </w:p>
    <w:p w:rsidR="004D7C93" w:rsidRPr="00691DFA" w:rsidRDefault="006F27B4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имени с</w:t>
      </w:r>
      <w:r w:rsidR="00282EA7" w:rsidRPr="00691DFA">
        <w:rPr>
          <w:sz w:val="20"/>
          <w:szCs w:val="20"/>
        </w:rPr>
        <w:t xml:space="preserve">обственников </w:t>
      </w:r>
      <w:r w:rsidR="00A81D86" w:rsidRPr="00691DFA">
        <w:rPr>
          <w:sz w:val="20"/>
          <w:szCs w:val="20"/>
        </w:rPr>
        <w:t>о</w:t>
      </w:r>
      <w:r w:rsidR="00E25719" w:rsidRPr="00691DFA">
        <w:rPr>
          <w:sz w:val="20"/>
          <w:szCs w:val="20"/>
        </w:rPr>
        <w:t xml:space="preserve">бращается в </w:t>
      </w:r>
      <w:r w:rsidR="00457113" w:rsidRPr="00691DFA">
        <w:rPr>
          <w:sz w:val="20"/>
          <w:szCs w:val="20"/>
        </w:rPr>
        <w:t>УО</w:t>
      </w:r>
      <w:r w:rsidR="00282EA7" w:rsidRPr="00691DFA">
        <w:rPr>
          <w:sz w:val="20"/>
          <w:szCs w:val="20"/>
        </w:rPr>
        <w:t xml:space="preserve">, </w:t>
      </w:r>
      <w:r w:rsidR="001F522D" w:rsidRPr="00691DFA">
        <w:rPr>
          <w:sz w:val="20"/>
          <w:szCs w:val="20"/>
        </w:rPr>
        <w:t>администрацию района</w:t>
      </w:r>
      <w:r w:rsidR="00E25719" w:rsidRPr="00691DFA">
        <w:rPr>
          <w:sz w:val="20"/>
          <w:szCs w:val="20"/>
        </w:rPr>
        <w:t xml:space="preserve">, </w:t>
      </w:r>
      <w:r w:rsidR="004A750D" w:rsidRPr="00691DFA">
        <w:rPr>
          <w:sz w:val="20"/>
          <w:szCs w:val="20"/>
        </w:rPr>
        <w:t xml:space="preserve">города </w:t>
      </w:r>
      <w:r w:rsidR="00645781" w:rsidRPr="00691DFA">
        <w:rPr>
          <w:sz w:val="20"/>
          <w:szCs w:val="20"/>
        </w:rPr>
        <w:t>Владивостока</w:t>
      </w:r>
      <w:r w:rsidR="00E25719" w:rsidRPr="00691DFA">
        <w:rPr>
          <w:sz w:val="20"/>
          <w:szCs w:val="20"/>
        </w:rPr>
        <w:t xml:space="preserve">, другие органы исполнительной власти города </w:t>
      </w:r>
      <w:r w:rsidR="004A750D" w:rsidRPr="00691DFA">
        <w:rPr>
          <w:sz w:val="20"/>
          <w:szCs w:val="20"/>
        </w:rPr>
        <w:t xml:space="preserve">и </w:t>
      </w:r>
      <w:r w:rsidR="00645781" w:rsidRPr="00691DFA">
        <w:rPr>
          <w:sz w:val="20"/>
          <w:szCs w:val="20"/>
        </w:rPr>
        <w:t>ПК</w:t>
      </w:r>
      <w:r w:rsidR="004A750D" w:rsidRPr="00691DFA">
        <w:rPr>
          <w:sz w:val="20"/>
          <w:szCs w:val="20"/>
        </w:rPr>
        <w:t xml:space="preserve"> </w:t>
      </w:r>
      <w:r w:rsidR="00E25719" w:rsidRPr="00691DFA">
        <w:rPr>
          <w:sz w:val="20"/>
          <w:szCs w:val="20"/>
        </w:rPr>
        <w:t>и иные организации по вопросам, о</w:t>
      </w:r>
      <w:r>
        <w:rPr>
          <w:sz w:val="20"/>
          <w:szCs w:val="20"/>
        </w:rPr>
        <w:t>тносящимся к компетенции с</w:t>
      </w:r>
      <w:r w:rsidR="006A523B" w:rsidRPr="00691DFA">
        <w:rPr>
          <w:sz w:val="20"/>
          <w:szCs w:val="20"/>
        </w:rPr>
        <w:t>овета</w:t>
      </w:r>
      <w:r w:rsidR="00691DFA" w:rsidRPr="00691DFA">
        <w:rPr>
          <w:sz w:val="20"/>
          <w:szCs w:val="20"/>
        </w:rPr>
        <w:t xml:space="preserve"> дома</w:t>
      </w:r>
      <w:r w:rsidR="006A523B" w:rsidRPr="00691DFA">
        <w:rPr>
          <w:sz w:val="20"/>
          <w:szCs w:val="20"/>
        </w:rPr>
        <w:t>;</w:t>
      </w:r>
    </w:p>
    <w:p w:rsidR="00A81D86" w:rsidRPr="00691DFA" w:rsidRDefault="00282EA7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 w:rsidRPr="00691DFA">
        <w:rPr>
          <w:sz w:val="20"/>
          <w:szCs w:val="20"/>
        </w:rPr>
        <w:t>п</w:t>
      </w:r>
      <w:r w:rsidR="00A81D86" w:rsidRPr="00691DFA">
        <w:rPr>
          <w:sz w:val="20"/>
          <w:szCs w:val="20"/>
        </w:rPr>
        <w:t xml:space="preserve">одписывает решения, </w:t>
      </w:r>
      <w:r w:rsidR="006F27B4">
        <w:rPr>
          <w:sz w:val="20"/>
          <w:szCs w:val="20"/>
        </w:rPr>
        <w:t>принятые с</w:t>
      </w:r>
      <w:r w:rsidR="00A81D86" w:rsidRPr="00691DFA">
        <w:rPr>
          <w:sz w:val="20"/>
          <w:szCs w:val="20"/>
        </w:rPr>
        <w:t>оветом</w:t>
      </w:r>
      <w:r w:rsidR="00691DFA" w:rsidRPr="00691DFA">
        <w:rPr>
          <w:sz w:val="20"/>
          <w:szCs w:val="20"/>
        </w:rPr>
        <w:t xml:space="preserve"> дома</w:t>
      </w:r>
      <w:r w:rsidR="006F27B4">
        <w:rPr>
          <w:sz w:val="20"/>
          <w:szCs w:val="20"/>
        </w:rPr>
        <w:t>, и протоколы заседаний с</w:t>
      </w:r>
      <w:r w:rsidR="00A81D86" w:rsidRPr="00691DFA">
        <w:rPr>
          <w:sz w:val="20"/>
          <w:szCs w:val="20"/>
        </w:rPr>
        <w:t>овета</w:t>
      </w:r>
      <w:r w:rsidR="00691DFA" w:rsidRPr="00691DFA">
        <w:rPr>
          <w:sz w:val="20"/>
          <w:szCs w:val="20"/>
        </w:rPr>
        <w:t xml:space="preserve"> дома</w:t>
      </w:r>
      <w:r w:rsidR="00A81D86" w:rsidRPr="00691DFA">
        <w:rPr>
          <w:sz w:val="20"/>
          <w:szCs w:val="20"/>
        </w:rPr>
        <w:t>.</w:t>
      </w:r>
    </w:p>
    <w:p w:rsidR="000A79B6" w:rsidRPr="00691DFA" w:rsidRDefault="00691DFA" w:rsidP="00460C9D">
      <w:pPr>
        <w:pStyle w:val="af7"/>
        <w:numPr>
          <w:ilvl w:val="2"/>
          <w:numId w:val="14"/>
        </w:numPr>
        <w:autoSpaceDE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AB58F2" w:rsidRPr="00691DFA">
        <w:rPr>
          <w:sz w:val="20"/>
          <w:szCs w:val="20"/>
        </w:rPr>
        <w:t xml:space="preserve"> случае </w:t>
      </w:r>
      <w:r w:rsidR="009E6290" w:rsidRPr="00691DFA">
        <w:rPr>
          <w:sz w:val="20"/>
          <w:szCs w:val="20"/>
        </w:rPr>
        <w:t>прекр</w:t>
      </w:r>
      <w:r w:rsidR="006F27B4">
        <w:rPr>
          <w:sz w:val="20"/>
          <w:szCs w:val="20"/>
        </w:rPr>
        <w:t>ащения полномочий председателя с</w:t>
      </w:r>
      <w:r w:rsidR="009E6290" w:rsidRPr="00691DFA">
        <w:rPr>
          <w:sz w:val="20"/>
          <w:szCs w:val="20"/>
        </w:rPr>
        <w:t>овета</w:t>
      </w:r>
      <w:r>
        <w:rPr>
          <w:sz w:val="20"/>
          <w:szCs w:val="20"/>
        </w:rPr>
        <w:t xml:space="preserve"> дома</w:t>
      </w:r>
      <w:r w:rsidR="009E6290" w:rsidRPr="00691DFA">
        <w:rPr>
          <w:sz w:val="20"/>
          <w:szCs w:val="20"/>
        </w:rPr>
        <w:t xml:space="preserve"> до момента прекращения полномочий совета</w:t>
      </w:r>
      <w:r>
        <w:rPr>
          <w:sz w:val="20"/>
          <w:szCs w:val="20"/>
        </w:rPr>
        <w:t xml:space="preserve"> дома,</w:t>
      </w:r>
      <w:r w:rsidR="009E6290" w:rsidRPr="00691DFA">
        <w:rPr>
          <w:sz w:val="20"/>
          <w:szCs w:val="20"/>
        </w:rPr>
        <w:t xml:space="preserve"> его функции передаются одному из членов совет</w:t>
      </w:r>
      <w:r w:rsidR="00A81D86" w:rsidRPr="00691DFA">
        <w:rPr>
          <w:sz w:val="20"/>
          <w:szCs w:val="20"/>
        </w:rPr>
        <w:t xml:space="preserve">а по документально оформленному </w:t>
      </w:r>
      <w:r w:rsidR="006F27B4">
        <w:rPr>
          <w:sz w:val="20"/>
          <w:szCs w:val="20"/>
        </w:rPr>
        <w:t>решению с</w:t>
      </w:r>
      <w:r w:rsidR="009E6290" w:rsidRPr="00691DFA">
        <w:rPr>
          <w:sz w:val="20"/>
          <w:szCs w:val="20"/>
        </w:rPr>
        <w:t>овета</w:t>
      </w:r>
      <w:r>
        <w:rPr>
          <w:sz w:val="20"/>
          <w:szCs w:val="20"/>
        </w:rPr>
        <w:t xml:space="preserve"> дома</w:t>
      </w:r>
      <w:r w:rsidR="00A81D86" w:rsidRPr="00691DFA">
        <w:rPr>
          <w:sz w:val="20"/>
          <w:szCs w:val="20"/>
        </w:rPr>
        <w:t xml:space="preserve">, подписанному не менее чем </w:t>
      </w:r>
      <w:r w:rsidR="00645781" w:rsidRPr="00691DFA">
        <w:rPr>
          <w:sz w:val="20"/>
          <w:szCs w:val="20"/>
        </w:rPr>
        <w:t>двумя третями</w:t>
      </w:r>
      <w:r w:rsidR="006F27B4">
        <w:rPr>
          <w:sz w:val="20"/>
          <w:szCs w:val="20"/>
        </w:rPr>
        <w:t xml:space="preserve"> действующих членов с</w:t>
      </w:r>
      <w:r w:rsidR="00A81D86" w:rsidRPr="00691DFA">
        <w:rPr>
          <w:sz w:val="20"/>
          <w:szCs w:val="20"/>
        </w:rPr>
        <w:t>овета</w:t>
      </w:r>
      <w:r>
        <w:rPr>
          <w:sz w:val="20"/>
          <w:szCs w:val="20"/>
        </w:rPr>
        <w:t xml:space="preserve"> дома.</w:t>
      </w:r>
    </w:p>
    <w:p w:rsidR="00AD4BF2" w:rsidRPr="00882820" w:rsidRDefault="00E839C8" w:rsidP="00B769AD">
      <w:pPr>
        <w:pStyle w:val="1"/>
      </w:pPr>
      <w:r w:rsidRPr="00882820">
        <w:t>5</w:t>
      </w:r>
      <w:r w:rsidR="004D7C93" w:rsidRPr="00882820">
        <w:t xml:space="preserve">. </w:t>
      </w:r>
      <w:r w:rsidR="00675664" w:rsidRPr="00882820">
        <w:t>Состав и п</w:t>
      </w:r>
      <w:r w:rsidR="00460C9D">
        <w:t>орядок формирования с</w:t>
      </w:r>
      <w:r w:rsidR="004D7C93" w:rsidRPr="00882820">
        <w:t>овета</w:t>
      </w:r>
    </w:p>
    <w:p w:rsidR="004D7C93" w:rsidRPr="00B769AD" w:rsidRDefault="006F27B4" w:rsidP="00B769A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B769AD">
        <w:rPr>
          <w:sz w:val="20"/>
          <w:szCs w:val="20"/>
        </w:rPr>
        <w:t>Члены с</w:t>
      </w:r>
      <w:r w:rsidR="00E2775B" w:rsidRPr="00B769AD">
        <w:rPr>
          <w:sz w:val="20"/>
          <w:szCs w:val="20"/>
        </w:rPr>
        <w:t>овета</w:t>
      </w:r>
      <w:r w:rsidR="003B2F9F" w:rsidRPr="00B769AD">
        <w:rPr>
          <w:sz w:val="20"/>
          <w:szCs w:val="20"/>
        </w:rPr>
        <w:t xml:space="preserve"> дома</w:t>
      </w:r>
      <w:r w:rsidR="00E2775B" w:rsidRPr="00B769AD">
        <w:rPr>
          <w:sz w:val="20"/>
          <w:szCs w:val="20"/>
        </w:rPr>
        <w:t xml:space="preserve"> и его председател</w:t>
      </w:r>
      <w:r w:rsidR="00074247" w:rsidRPr="00B769AD">
        <w:rPr>
          <w:sz w:val="20"/>
          <w:szCs w:val="20"/>
        </w:rPr>
        <w:t>ь избираются на общем собрании</w:t>
      </w:r>
      <w:r w:rsidR="003B2F9F" w:rsidRPr="00B769AD">
        <w:rPr>
          <w:sz w:val="20"/>
          <w:szCs w:val="20"/>
          <w:lang w:eastAsia="ru-RU"/>
        </w:rPr>
        <w:t>.</w:t>
      </w:r>
    </w:p>
    <w:p w:rsidR="00AA0889" w:rsidRPr="00B769AD" w:rsidRDefault="006F27B4" w:rsidP="00B769A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  <w:lang w:eastAsia="ru-RU"/>
        </w:rPr>
        <w:t>Список кандидатов в с</w:t>
      </w:r>
      <w:r w:rsidR="00AA0889" w:rsidRPr="00B769AD">
        <w:rPr>
          <w:sz w:val="20"/>
          <w:szCs w:val="20"/>
          <w:lang w:eastAsia="ru-RU"/>
        </w:rPr>
        <w:t xml:space="preserve">овет </w:t>
      </w:r>
      <w:r w:rsidR="003B2F9F" w:rsidRPr="00B769AD">
        <w:rPr>
          <w:sz w:val="20"/>
          <w:szCs w:val="20"/>
          <w:lang w:eastAsia="ru-RU"/>
        </w:rPr>
        <w:t xml:space="preserve">дома </w:t>
      </w:r>
      <w:r w:rsidR="00AA0889" w:rsidRPr="00B769AD">
        <w:rPr>
          <w:sz w:val="20"/>
          <w:szCs w:val="20"/>
          <w:lang w:eastAsia="ru-RU"/>
        </w:rPr>
        <w:t xml:space="preserve">составляется инициатором общего собрания </w:t>
      </w:r>
      <w:r w:rsidRPr="00B769AD">
        <w:rPr>
          <w:sz w:val="20"/>
          <w:szCs w:val="20"/>
          <w:lang w:eastAsia="ru-RU"/>
        </w:rPr>
        <w:t>по результатам собраний с</w:t>
      </w:r>
      <w:r w:rsidR="00AA0889" w:rsidRPr="00B769AD">
        <w:rPr>
          <w:sz w:val="20"/>
          <w:szCs w:val="20"/>
          <w:lang w:eastAsia="ru-RU"/>
        </w:rPr>
        <w:t>обственников каждого из подъездов и само</w:t>
      </w:r>
      <w:r w:rsidRPr="00B769AD">
        <w:rPr>
          <w:sz w:val="20"/>
          <w:szCs w:val="20"/>
          <w:lang w:eastAsia="ru-RU"/>
        </w:rPr>
        <w:t>выдвижения. Любой дееспособный с</w:t>
      </w:r>
      <w:r w:rsidR="00AA0889" w:rsidRPr="00B769AD">
        <w:rPr>
          <w:sz w:val="20"/>
          <w:szCs w:val="20"/>
          <w:lang w:eastAsia="ru-RU"/>
        </w:rPr>
        <w:t xml:space="preserve">обственник в возрасте не моложе 18 лет имеет право выдвигать свою кандидатуру </w:t>
      </w:r>
      <w:r w:rsidRPr="00B769AD">
        <w:rPr>
          <w:sz w:val="20"/>
          <w:szCs w:val="20"/>
          <w:lang w:eastAsia="ru-RU"/>
        </w:rPr>
        <w:t>в члены с</w:t>
      </w:r>
      <w:r w:rsidR="00AA0889" w:rsidRPr="00B769AD">
        <w:rPr>
          <w:sz w:val="20"/>
          <w:szCs w:val="20"/>
          <w:lang w:eastAsia="ru-RU"/>
        </w:rPr>
        <w:t>овета дома. Собственники – юридические лица имеют право выдвигать своего представителя. Выдвижение кандидатов за</w:t>
      </w:r>
      <w:r w:rsidR="00645781" w:rsidRPr="00B769AD">
        <w:rPr>
          <w:sz w:val="20"/>
          <w:szCs w:val="20"/>
          <w:lang w:eastAsia="ru-RU"/>
        </w:rPr>
        <w:t>канчивается не позднее, чем за 5</w:t>
      </w:r>
      <w:r w:rsidR="00AA0889" w:rsidRPr="00B769AD">
        <w:rPr>
          <w:sz w:val="20"/>
          <w:szCs w:val="20"/>
          <w:lang w:eastAsia="ru-RU"/>
        </w:rPr>
        <w:t xml:space="preserve"> дн</w:t>
      </w:r>
      <w:r w:rsidR="00645781" w:rsidRPr="00B769AD">
        <w:rPr>
          <w:sz w:val="20"/>
          <w:szCs w:val="20"/>
          <w:lang w:eastAsia="ru-RU"/>
        </w:rPr>
        <w:t>ей</w:t>
      </w:r>
      <w:r w:rsidR="00AA0889" w:rsidRPr="00B769AD">
        <w:rPr>
          <w:sz w:val="20"/>
          <w:szCs w:val="20"/>
          <w:lang w:eastAsia="ru-RU"/>
        </w:rPr>
        <w:t xml:space="preserve"> до </w:t>
      </w:r>
      <w:r w:rsidR="00645781" w:rsidRPr="00B769AD">
        <w:rPr>
          <w:sz w:val="20"/>
          <w:szCs w:val="20"/>
          <w:lang w:eastAsia="ru-RU"/>
        </w:rPr>
        <w:t xml:space="preserve">назначения </w:t>
      </w:r>
      <w:r w:rsidR="00AA0889" w:rsidRPr="00B769AD">
        <w:rPr>
          <w:sz w:val="20"/>
          <w:szCs w:val="20"/>
          <w:lang w:eastAsia="ru-RU"/>
        </w:rPr>
        <w:t>д</w:t>
      </w:r>
      <w:r w:rsidRPr="00B769AD">
        <w:rPr>
          <w:sz w:val="20"/>
          <w:szCs w:val="20"/>
          <w:lang w:eastAsia="ru-RU"/>
        </w:rPr>
        <w:t>аты проведения общего собрания</w:t>
      </w:r>
      <w:r w:rsidR="00AA0889" w:rsidRPr="00B769AD">
        <w:rPr>
          <w:sz w:val="20"/>
          <w:szCs w:val="20"/>
          <w:lang w:eastAsia="ru-RU"/>
        </w:rPr>
        <w:t>.</w:t>
      </w:r>
    </w:p>
    <w:p w:rsidR="00E2775B" w:rsidRPr="00460C9D" w:rsidRDefault="00E2775B" w:rsidP="00460C9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460C9D">
        <w:rPr>
          <w:sz w:val="20"/>
          <w:szCs w:val="20"/>
          <w:lang w:eastAsia="ru-RU"/>
        </w:rPr>
        <w:t xml:space="preserve">Количество </w:t>
      </w:r>
      <w:r w:rsidR="00AA0889" w:rsidRPr="00460C9D">
        <w:rPr>
          <w:sz w:val="20"/>
          <w:szCs w:val="20"/>
          <w:lang w:eastAsia="ru-RU"/>
        </w:rPr>
        <w:t xml:space="preserve">избранных </w:t>
      </w:r>
      <w:r w:rsidR="006F27B4" w:rsidRPr="00460C9D">
        <w:rPr>
          <w:sz w:val="20"/>
          <w:szCs w:val="20"/>
          <w:lang w:eastAsia="ru-RU"/>
        </w:rPr>
        <w:t>членов с</w:t>
      </w:r>
      <w:r w:rsidRPr="00460C9D">
        <w:rPr>
          <w:sz w:val="20"/>
          <w:szCs w:val="20"/>
          <w:lang w:eastAsia="ru-RU"/>
        </w:rPr>
        <w:t>овета</w:t>
      </w:r>
      <w:r w:rsidR="003B2F9F" w:rsidRPr="00460C9D">
        <w:rPr>
          <w:sz w:val="20"/>
          <w:szCs w:val="20"/>
          <w:lang w:eastAsia="ru-RU"/>
        </w:rPr>
        <w:t xml:space="preserve"> дома</w:t>
      </w:r>
      <w:r w:rsidRPr="00460C9D">
        <w:rPr>
          <w:sz w:val="20"/>
          <w:szCs w:val="20"/>
          <w:lang w:eastAsia="ru-RU"/>
        </w:rPr>
        <w:t xml:space="preserve"> </w:t>
      </w:r>
      <w:r w:rsidR="004A66FF" w:rsidRPr="00460C9D">
        <w:rPr>
          <w:sz w:val="20"/>
          <w:szCs w:val="20"/>
          <w:lang w:eastAsia="ru-RU"/>
        </w:rPr>
        <w:t xml:space="preserve">должно быть не менее </w:t>
      </w:r>
      <w:r w:rsidR="003B2F9F" w:rsidRPr="00460C9D">
        <w:rPr>
          <w:sz w:val="20"/>
          <w:szCs w:val="20"/>
          <w:lang w:eastAsia="ru-RU"/>
        </w:rPr>
        <w:t>трех</w:t>
      </w:r>
      <w:r w:rsidR="004A66FF" w:rsidRPr="00460C9D">
        <w:rPr>
          <w:sz w:val="20"/>
          <w:szCs w:val="20"/>
          <w:lang w:eastAsia="ru-RU"/>
        </w:rPr>
        <w:t>;</w:t>
      </w:r>
      <w:r w:rsidR="00BE5DB8" w:rsidRPr="00460C9D">
        <w:rPr>
          <w:sz w:val="20"/>
          <w:szCs w:val="20"/>
          <w:lang w:eastAsia="ru-RU"/>
        </w:rPr>
        <w:t xml:space="preserve"> от </w:t>
      </w:r>
      <w:r w:rsidR="00920384" w:rsidRPr="00460C9D">
        <w:rPr>
          <w:sz w:val="20"/>
          <w:szCs w:val="20"/>
          <w:lang w:eastAsia="ru-RU"/>
        </w:rPr>
        <w:t>каждого</w:t>
      </w:r>
      <w:r w:rsidR="00BE5DB8" w:rsidRPr="00460C9D">
        <w:rPr>
          <w:sz w:val="20"/>
          <w:szCs w:val="20"/>
          <w:lang w:eastAsia="ru-RU"/>
        </w:rPr>
        <w:t xml:space="preserve"> подъезда</w:t>
      </w:r>
      <w:r w:rsidR="004A66FF" w:rsidRPr="00460C9D">
        <w:rPr>
          <w:sz w:val="20"/>
          <w:szCs w:val="20"/>
          <w:lang w:eastAsia="ru-RU"/>
        </w:rPr>
        <w:t xml:space="preserve"> </w:t>
      </w:r>
      <w:r w:rsidR="00920384" w:rsidRPr="00460C9D">
        <w:rPr>
          <w:sz w:val="20"/>
          <w:szCs w:val="20"/>
          <w:lang w:eastAsia="ru-RU"/>
        </w:rPr>
        <w:t xml:space="preserve">при избрании </w:t>
      </w:r>
      <w:r w:rsidR="006F27B4" w:rsidRPr="00460C9D">
        <w:rPr>
          <w:sz w:val="20"/>
          <w:szCs w:val="20"/>
          <w:lang w:eastAsia="ru-RU"/>
        </w:rPr>
        <w:t>в с</w:t>
      </w:r>
      <w:r w:rsidR="004A66FF" w:rsidRPr="00460C9D">
        <w:rPr>
          <w:sz w:val="20"/>
          <w:szCs w:val="20"/>
          <w:lang w:eastAsia="ru-RU"/>
        </w:rPr>
        <w:t xml:space="preserve">овете </w:t>
      </w:r>
      <w:r w:rsidR="00920384" w:rsidRPr="00460C9D">
        <w:rPr>
          <w:sz w:val="20"/>
          <w:szCs w:val="20"/>
          <w:lang w:eastAsia="ru-RU"/>
        </w:rPr>
        <w:t>должно</w:t>
      </w:r>
      <w:r w:rsidR="00BE5DB8" w:rsidRPr="00460C9D">
        <w:rPr>
          <w:sz w:val="20"/>
          <w:szCs w:val="20"/>
          <w:lang w:eastAsia="ru-RU"/>
        </w:rPr>
        <w:t xml:space="preserve"> быть</w:t>
      </w:r>
      <w:r w:rsidR="00B256D8" w:rsidRPr="00460C9D">
        <w:rPr>
          <w:sz w:val="20"/>
          <w:szCs w:val="20"/>
          <w:lang w:eastAsia="ru-RU"/>
        </w:rPr>
        <w:t>, по возможности,</w:t>
      </w:r>
      <w:r w:rsidR="00BE5DB8" w:rsidRPr="00460C9D">
        <w:rPr>
          <w:sz w:val="20"/>
          <w:szCs w:val="20"/>
          <w:lang w:eastAsia="ru-RU"/>
        </w:rPr>
        <w:t xml:space="preserve"> </w:t>
      </w:r>
      <w:r w:rsidR="00920384" w:rsidRPr="00460C9D">
        <w:rPr>
          <w:sz w:val="20"/>
          <w:szCs w:val="20"/>
          <w:lang w:eastAsia="ru-RU"/>
        </w:rPr>
        <w:t xml:space="preserve">не менее одного </w:t>
      </w:r>
      <w:r w:rsidR="00B256D8" w:rsidRPr="00460C9D">
        <w:rPr>
          <w:sz w:val="20"/>
          <w:szCs w:val="20"/>
          <w:lang w:eastAsia="ru-RU"/>
        </w:rPr>
        <w:t xml:space="preserve">и не более трех </w:t>
      </w:r>
      <w:r w:rsidR="00AA0889" w:rsidRPr="00460C9D">
        <w:rPr>
          <w:sz w:val="20"/>
          <w:szCs w:val="20"/>
          <w:lang w:eastAsia="ru-RU"/>
        </w:rPr>
        <w:t>кандидат</w:t>
      </w:r>
      <w:r w:rsidR="00B256D8" w:rsidRPr="00460C9D">
        <w:rPr>
          <w:sz w:val="20"/>
          <w:szCs w:val="20"/>
          <w:lang w:eastAsia="ru-RU"/>
        </w:rPr>
        <w:t>ов</w:t>
      </w:r>
      <w:r w:rsidR="004A66FF" w:rsidRPr="00460C9D">
        <w:rPr>
          <w:sz w:val="20"/>
          <w:szCs w:val="20"/>
          <w:lang w:eastAsia="ru-RU"/>
        </w:rPr>
        <w:t>.</w:t>
      </w:r>
      <w:r w:rsidR="00920384" w:rsidRPr="00460C9D">
        <w:rPr>
          <w:sz w:val="20"/>
          <w:szCs w:val="20"/>
          <w:lang w:eastAsia="ru-RU"/>
        </w:rPr>
        <w:t xml:space="preserve"> Количество представителей собственников нежилых помещений не </w:t>
      </w:r>
      <w:r w:rsidR="003B2F9F" w:rsidRPr="00460C9D">
        <w:rPr>
          <w:sz w:val="20"/>
          <w:szCs w:val="20"/>
          <w:lang w:eastAsia="ru-RU"/>
        </w:rPr>
        <w:t>более одного</w:t>
      </w:r>
      <w:r w:rsidR="00920384" w:rsidRPr="00460C9D">
        <w:rPr>
          <w:sz w:val="20"/>
          <w:szCs w:val="20"/>
          <w:lang w:eastAsia="ru-RU"/>
        </w:rPr>
        <w:t>.</w:t>
      </w:r>
    </w:p>
    <w:p w:rsidR="00675664" w:rsidRPr="00460C9D" w:rsidRDefault="006F27B4" w:rsidP="00460C9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460C9D">
        <w:rPr>
          <w:sz w:val="20"/>
          <w:szCs w:val="20"/>
          <w:lang w:eastAsia="ru-RU"/>
        </w:rPr>
        <w:t>Совет дома возглавляется п</w:t>
      </w:r>
      <w:r w:rsidR="00675664" w:rsidRPr="00460C9D">
        <w:rPr>
          <w:sz w:val="20"/>
          <w:szCs w:val="20"/>
          <w:lang w:eastAsia="ru-RU"/>
        </w:rPr>
        <w:t xml:space="preserve">редседателем. Порядок </w:t>
      </w:r>
      <w:r w:rsidRPr="00460C9D">
        <w:rPr>
          <w:sz w:val="20"/>
          <w:szCs w:val="20"/>
          <w:lang w:eastAsia="ru-RU"/>
        </w:rPr>
        <w:t>избрания, полномочия и функции п</w:t>
      </w:r>
      <w:r w:rsidR="00675664" w:rsidRPr="00460C9D">
        <w:rPr>
          <w:sz w:val="20"/>
          <w:szCs w:val="20"/>
          <w:lang w:eastAsia="ru-RU"/>
        </w:rPr>
        <w:t xml:space="preserve">редседателя </w:t>
      </w:r>
      <w:r w:rsidRPr="00460C9D">
        <w:rPr>
          <w:sz w:val="20"/>
          <w:szCs w:val="20"/>
          <w:lang w:eastAsia="ru-RU"/>
        </w:rPr>
        <w:t>с</w:t>
      </w:r>
      <w:r w:rsidR="00675664" w:rsidRPr="00460C9D">
        <w:rPr>
          <w:sz w:val="20"/>
          <w:szCs w:val="20"/>
          <w:lang w:eastAsia="ru-RU"/>
        </w:rPr>
        <w:t xml:space="preserve">овета </w:t>
      </w:r>
      <w:r w:rsidR="00B256D8" w:rsidRPr="00460C9D">
        <w:rPr>
          <w:sz w:val="20"/>
          <w:szCs w:val="20"/>
          <w:lang w:eastAsia="ru-RU"/>
        </w:rPr>
        <w:t>определяются ЖК РФ и настоящим Положением.</w:t>
      </w:r>
    </w:p>
    <w:p w:rsidR="003919F8" w:rsidRPr="00460C9D" w:rsidRDefault="003919F8" w:rsidP="00460C9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460C9D">
        <w:rPr>
          <w:sz w:val="20"/>
          <w:szCs w:val="20"/>
          <w:lang w:eastAsia="ru-RU"/>
        </w:rPr>
        <w:t xml:space="preserve">Совет </w:t>
      </w:r>
      <w:r w:rsidR="003B2F9F" w:rsidRPr="00460C9D">
        <w:rPr>
          <w:sz w:val="20"/>
          <w:szCs w:val="20"/>
          <w:lang w:eastAsia="ru-RU"/>
        </w:rPr>
        <w:t xml:space="preserve">дома </w:t>
      </w:r>
      <w:r w:rsidRPr="00460C9D">
        <w:rPr>
          <w:sz w:val="20"/>
          <w:szCs w:val="20"/>
          <w:lang w:eastAsia="ru-RU"/>
        </w:rPr>
        <w:t xml:space="preserve">действует с </w:t>
      </w:r>
      <w:r w:rsidR="003B2F9F" w:rsidRPr="00460C9D">
        <w:rPr>
          <w:sz w:val="20"/>
          <w:szCs w:val="20"/>
          <w:lang w:eastAsia="ru-RU"/>
        </w:rPr>
        <w:t>даты принятия на общем собрании</w:t>
      </w:r>
      <w:r w:rsidRPr="00460C9D">
        <w:rPr>
          <w:sz w:val="20"/>
          <w:szCs w:val="20"/>
          <w:lang w:eastAsia="ru-RU"/>
        </w:rPr>
        <w:t xml:space="preserve"> </w:t>
      </w:r>
      <w:r w:rsidR="00920384" w:rsidRPr="00460C9D">
        <w:rPr>
          <w:sz w:val="20"/>
          <w:szCs w:val="20"/>
          <w:lang w:eastAsia="ru-RU"/>
        </w:rPr>
        <w:t xml:space="preserve">решения </w:t>
      </w:r>
      <w:r w:rsidR="006F27B4" w:rsidRPr="00460C9D">
        <w:rPr>
          <w:sz w:val="20"/>
          <w:szCs w:val="20"/>
          <w:lang w:eastAsia="ru-RU"/>
        </w:rPr>
        <w:t>об избрании с</w:t>
      </w:r>
      <w:r w:rsidRPr="00460C9D">
        <w:rPr>
          <w:sz w:val="20"/>
          <w:szCs w:val="20"/>
          <w:lang w:eastAsia="ru-RU"/>
        </w:rPr>
        <w:t xml:space="preserve">овета </w:t>
      </w:r>
      <w:r w:rsidR="003B2F9F" w:rsidRPr="00460C9D">
        <w:rPr>
          <w:sz w:val="20"/>
          <w:szCs w:val="20"/>
          <w:lang w:eastAsia="ru-RU"/>
        </w:rPr>
        <w:t xml:space="preserve">дома </w:t>
      </w:r>
      <w:r w:rsidRPr="00460C9D">
        <w:rPr>
          <w:sz w:val="20"/>
          <w:szCs w:val="20"/>
          <w:lang w:eastAsia="ru-RU"/>
        </w:rPr>
        <w:t>до</w:t>
      </w:r>
      <w:r w:rsidR="003B2F9F" w:rsidRPr="00460C9D">
        <w:rPr>
          <w:sz w:val="20"/>
          <w:szCs w:val="20"/>
          <w:lang w:eastAsia="ru-RU"/>
        </w:rPr>
        <w:t xml:space="preserve"> его</w:t>
      </w:r>
      <w:r w:rsidRPr="00460C9D">
        <w:rPr>
          <w:sz w:val="20"/>
          <w:szCs w:val="20"/>
          <w:lang w:eastAsia="ru-RU"/>
        </w:rPr>
        <w:t xml:space="preserve"> переизбрания или окончания срока</w:t>
      </w:r>
      <w:r w:rsidR="00920384" w:rsidRPr="00460C9D">
        <w:rPr>
          <w:sz w:val="20"/>
          <w:szCs w:val="20"/>
          <w:lang w:eastAsia="ru-RU"/>
        </w:rPr>
        <w:t xml:space="preserve"> полномочий</w:t>
      </w:r>
      <w:r w:rsidRPr="00460C9D">
        <w:rPr>
          <w:sz w:val="20"/>
          <w:szCs w:val="20"/>
          <w:lang w:eastAsia="ru-RU"/>
        </w:rPr>
        <w:t>.</w:t>
      </w:r>
    </w:p>
    <w:p w:rsidR="003919F8" w:rsidRPr="00460C9D" w:rsidRDefault="00A14002" w:rsidP="00460C9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460C9D">
        <w:rPr>
          <w:sz w:val="20"/>
          <w:szCs w:val="20"/>
          <w:lang w:eastAsia="ru-RU"/>
        </w:rPr>
        <w:t xml:space="preserve">Совет </w:t>
      </w:r>
      <w:r w:rsidR="003B2F9F" w:rsidRPr="00460C9D">
        <w:rPr>
          <w:sz w:val="20"/>
          <w:szCs w:val="20"/>
          <w:lang w:eastAsia="ru-RU"/>
        </w:rPr>
        <w:t xml:space="preserve">дома </w:t>
      </w:r>
      <w:r w:rsidRPr="00460C9D">
        <w:rPr>
          <w:sz w:val="20"/>
          <w:szCs w:val="20"/>
          <w:lang w:eastAsia="ru-RU"/>
        </w:rPr>
        <w:t>подле</w:t>
      </w:r>
      <w:bookmarkStart w:id="0" w:name="_GoBack"/>
      <w:bookmarkEnd w:id="0"/>
      <w:r w:rsidRPr="00460C9D">
        <w:rPr>
          <w:sz w:val="20"/>
          <w:szCs w:val="20"/>
          <w:lang w:eastAsia="ru-RU"/>
        </w:rPr>
        <w:t xml:space="preserve">жит </w:t>
      </w:r>
      <w:r w:rsidR="00920384" w:rsidRPr="00460C9D">
        <w:rPr>
          <w:sz w:val="20"/>
          <w:szCs w:val="20"/>
          <w:lang w:eastAsia="ru-RU"/>
        </w:rPr>
        <w:t xml:space="preserve">переизбранию на общем собрании </w:t>
      </w:r>
      <w:r w:rsidRPr="00460C9D">
        <w:rPr>
          <w:sz w:val="20"/>
          <w:szCs w:val="20"/>
          <w:lang w:eastAsia="ru-RU"/>
        </w:rPr>
        <w:t>каждые два года.</w:t>
      </w:r>
      <w:r w:rsidR="00545139" w:rsidRPr="00460C9D">
        <w:rPr>
          <w:sz w:val="20"/>
          <w:szCs w:val="20"/>
          <w:lang w:eastAsia="ru-RU"/>
        </w:rPr>
        <w:t xml:space="preserve"> </w:t>
      </w:r>
      <w:r w:rsidR="00A81D86" w:rsidRPr="00460C9D">
        <w:rPr>
          <w:sz w:val="20"/>
          <w:szCs w:val="20"/>
          <w:lang w:eastAsia="ru-RU"/>
        </w:rPr>
        <w:t>По истечен</w:t>
      </w:r>
      <w:r w:rsidR="006F27B4" w:rsidRPr="00460C9D">
        <w:rPr>
          <w:sz w:val="20"/>
          <w:szCs w:val="20"/>
          <w:lang w:eastAsia="ru-RU"/>
        </w:rPr>
        <w:t>ии двух лет с момента избрания с</w:t>
      </w:r>
      <w:r w:rsidR="00A81D86" w:rsidRPr="00460C9D">
        <w:rPr>
          <w:sz w:val="20"/>
          <w:szCs w:val="20"/>
          <w:lang w:eastAsia="ru-RU"/>
        </w:rPr>
        <w:t xml:space="preserve">овет </w:t>
      </w:r>
      <w:r w:rsidR="003B2F9F" w:rsidRPr="00460C9D">
        <w:rPr>
          <w:sz w:val="20"/>
          <w:szCs w:val="20"/>
          <w:lang w:eastAsia="ru-RU"/>
        </w:rPr>
        <w:t xml:space="preserve">дома </w:t>
      </w:r>
      <w:r w:rsidR="006F27B4" w:rsidRPr="00460C9D">
        <w:rPr>
          <w:sz w:val="20"/>
          <w:szCs w:val="20"/>
          <w:lang w:eastAsia="ru-RU"/>
        </w:rPr>
        <w:t>информирует с</w:t>
      </w:r>
      <w:r w:rsidR="00A81D86" w:rsidRPr="00460C9D">
        <w:rPr>
          <w:sz w:val="20"/>
          <w:szCs w:val="20"/>
          <w:lang w:eastAsia="ru-RU"/>
        </w:rPr>
        <w:t xml:space="preserve">обственников о предстоящем прекращении его полномочий и инициирует проведение общего собрания </w:t>
      </w:r>
      <w:r w:rsidR="006F27B4" w:rsidRPr="00460C9D">
        <w:rPr>
          <w:sz w:val="20"/>
          <w:szCs w:val="20"/>
          <w:lang w:eastAsia="ru-RU"/>
        </w:rPr>
        <w:t>для избрания нового с</w:t>
      </w:r>
      <w:r w:rsidR="00AB158E" w:rsidRPr="00460C9D">
        <w:rPr>
          <w:sz w:val="20"/>
          <w:szCs w:val="20"/>
          <w:lang w:eastAsia="ru-RU"/>
        </w:rPr>
        <w:t>овета</w:t>
      </w:r>
      <w:r w:rsidR="003B2F9F" w:rsidRPr="00460C9D">
        <w:rPr>
          <w:sz w:val="20"/>
          <w:szCs w:val="20"/>
          <w:lang w:eastAsia="ru-RU"/>
        </w:rPr>
        <w:t xml:space="preserve"> дома</w:t>
      </w:r>
      <w:r w:rsidR="00AB158E" w:rsidRPr="00460C9D">
        <w:rPr>
          <w:sz w:val="20"/>
          <w:szCs w:val="20"/>
          <w:lang w:eastAsia="ru-RU"/>
        </w:rPr>
        <w:t>. Если по какой-то причине общее собрание не буд</w:t>
      </w:r>
      <w:r w:rsidR="006F27B4" w:rsidRPr="00460C9D">
        <w:rPr>
          <w:sz w:val="20"/>
          <w:szCs w:val="20"/>
          <w:lang w:eastAsia="ru-RU"/>
        </w:rPr>
        <w:t>ет проведено, или новый состав с</w:t>
      </w:r>
      <w:r w:rsidR="00AB158E" w:rsidRPr="00460C9D">
        <w:rPr>
          <w:sz w:val="20"/>
          <w:szCs w:val="20"/>
          <w:lang w:eastAsia="ru-RU"/>
        </w:rPr>
        <w:t>овета</w:t>
      </w:r>
      <w:r w:rsidR="003B2F9F" w:rsidRPr="00460C9D">
        <w:rPr>
          <w:sz w:val="20"/>
          <w:szCs w:val="20"/>
          <w:lang w:eastAsia="ru-RU"/>
        </w:rPr>
        <w:t xml:space="preserve"> дома</w:t>
      </w:r>
      <w:r w:rsidR="00AB158E" w:rsidRPr="00460C9D">
        <w:rPr>
          <w:sz w:val="20"/>
          <w:szCs w:val="20"/>
          <w:lang w:eastAsia="ru-RU"/>
        </w:rPr>
        <w:t xml:space="preserve"> на нем не будет избран, по истечении 3 лет</w:t>
      </w:r>
      <w:r w:rsidR="006F27B4" w:rsidRPr="00460C9D">
        <w:rPr>
          <w:sz w:val="20"/>
          <w:szCs w:val="20"/>
          <w:lang w:eastAsia="ru-RU"/>
        </w:rPr>
        <w:t xml:space="preserve"> с момента избрания полномочия с</w:t>
      </w:r>
      <w:r w:rsidR="00AB158E" w:rsidRPr="00460C9D">
        <w:rPr>
          <w:sz w:val="20"/>
          <w:szCs w:val="20"/>
          <w:lang w:eastAsia="ru-RU"/>
        </w:rPr>
        <w:t xml:space="preserve">овета автоматически прекращаются. </w:t>
      </w:r>
      <w:r w:rsidR="00545139" w:rsidRPr="00460C9D">
        <w:rPr>
          <w:sz w:val="20"/>
          <w:szCs w:val="20"/>
          <w:lang w:eastAsia="ru-RU"/>
        </w:rPr>
        <w:t xml:space="preserve">В случае ненадлежащего исполнения своих обязанностей </w:t>
      </w:r>
      <w:r w:rsidR="006F27B4" w:rsidRPr="00460C9D">
        <w:rPr>
          <w:sz w:val="20"/>
          <w:szCs w:val="20"/>
          <w:lang w:eastAsia="ru-RU"/>
        </w:rPr>
        <w:t>с</w:t>
      </w:r>
      <w:r w:rsidR="003919F8" w:rsidRPr="00460C9D">
        <w:rPr>
          <w:sz w:val="20"/>
          <w:szCs w:val="20"/>
          <w:lang w:eastAsia="ru-RU"/>
        </w:rPr>
        <w:t xml:space="preserve">овет </w:t>
      </w:r>
      <w:r w:rsidR="003B2F9F" w:rsidRPr="00460C9D">
        <w:rPr>
          <w:sz w:val="20"/>
          <w:szCs w:val="20"/>
          <w:lang w:eastAsia="ru-RU"/>
        </w:rPr>
        <w:t xml:space="preserve">дома </w:t>
      </w:r>
      <w:r w:rsidR="003919F8" w:rsidRPr="00460C9D">
        <w:rPr>
          <w:sz w:val="20"/>
          <w:szCs w:val="20"/>
          <w:lang w:eastAsia="ru-RU"/>
        </w:rPr>
        <w:t>может быть досрочно переизбран на общем собрании</w:t>
      </w:r>
      <w:r w:rsidR="00EA4CE2" w:rsidRPr="00460C9D">
        <w:rPr>
          <w:sz w:val="20"/>
          <w:szCs w:val="20"/>
          <w:lang w:eastAsia="ru-RU"/>
        </w:rPr>
        <w:t>.</w:t>
      </w:r>
    </w:p>
    <w:p w:rsidR="00A14002" w:rsidRPr="00460C9D" w:rsidRDefault="003919F8" w:rsidP="00460C9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460C9D">
        <w:rPr>
          <w:sz w:val="20"/>
          <w:szCs w:val="20"/>
          <w:lang w:eastAsia="ru-RU"/>
        </w:rPr>
        <w:t>В слу</w:t>
      </w:r>
      <w:r w:rsidR="00920384" w:rsidRPr="00460C9D">
        <w:rPr>
          <w:sz w:val="20"/>
          <w:szCs w:val="20"/>
          <w:lang w:eastAsia="ru-RU"/>
        </w:rPr>
        <w:t xml:space="preserve">чае принятия на общем собрании </w:t>
      </w:r>
      <w:r w:rsidRPr="00460C9D">
        <w:rPr>
          <w:sz w:val="20"/>
          <w:szCs w:val="20"/>
          <w:lang w:eastAsia="ru-RU"/>
        </w:rPr>
        <w:t>решения о создании товарищества собственников жилья</w:t>
      </w:r>
      <w:r w:rsidR="00920384" w:rsidRPr="00460C9D">
        <w:rPr>
          <w:sz w:val="20"/>
          <w:szCs w:val="20"/>
          <w:lang w:eastAsia="ru-RU"/>
        </w:rPr>
        <w:t>,</w:t>
      </w:r>
      <w:r w:rsidR="006F27B4" w:rsidRPr="00460C9D">
        <w:rPr>
          <w:sz w:val="20"/>
          <w:szCs w:val="20"/>
          <w:lang w:eastAsia="ru-RU"/>
        </w:rPr>
        <w:t xml:space="preserve"> с</w:t>
      </w:r>
      <w:r w:rsidRPr="00460C9D">
        <w:rPr>
          <w:sz w:val="20"/>
          <w:szCs w:val="20"/>
          <w:lang w:eastAsia="ru-RU"/>
        </w:rPr>
        <w:t xml:space="preserve">овет </w:t>
      </w:r>
      <w:r w:rsidR="0080457E" w:rsidRPr="00460C9D">
        <w:rPr>
          <w:sz w:val="20"/>
          <w:szCs w:val="20"/>
          <w:lang w:eastAsia="ru-RU"/>
        </w:rPr>
        <w:t xml:space="preserve">дома </w:t>
      </w:r>
      <w:r w:rsidRPr="00460C9D">
        <w:rPr>
          <w:sz w:val="20"/>
          <w:szCs w:val="20"/>
          <w:lang w:eastAsia="ru-RU"/>
        </w:rPr>
        <w:t xml:space="preserve">действует </w:t>
      </w:r>
      <w:r w:rsidR="00A14002" w:rsidRPr="00460C9D">
        <w:rPr>
          <w:sz w:val="20"/>
          <w:szCs w:val="20"/>
          <w:lang w:eastAsia="ru-RU"/>
        </w:rPr>
        <w:t>до избрания правления товарищества собственников жилья.</w:t>
      </w:r>
    </w:p>
    <w:p w:rsidR="003919F8" w:rsidRPr="00B769AD" w:rsidRDefault="006F27B4" w:rsidP="00B769AD">
      <w:pPr>
        <w:pStyle w:val="af7"/>
        <w:numPr>
          <w:ilvl w:val="1"/>
          <w:numId w:val="18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>Любой член с</w:t>
      </w:r>
      <w:r w:rsidR="00EE501B" w:rsidRPr="00B769AD">
        <w:rPr>
          <w:sz w:val="20"/>
          <w:szCs w:val="20"/>
        </w:rPr>
        <w:t xml:space="preserve">овета </w:t>
      </w:r>
      <w:r w:rsidR="0080457E" w:rsidRPr="00B769AD">
        <w:rPr>
          <w:sz w:val="20"/>
          <w:szCs w:val="20"/>
        </w:rPr>
        <w:t xml:space="preserve">дома </w:t>
      </w:r>
      <w:r w:rsidR="00EE501B" w:rsidRPr="00B769AD">
        <w:rPr>
          <w:sz w:val="20"/>
          <w:szCs w:val="20"/>
        </w:rPr>
        <w:t>может быть досрочно исключен из его состава:</w:t>
      </w:r>
    </w:p>
    <w:p w:rsidR="00EE501B" w:rsidRPr="00460C9D" w:rsidRDefault="00EE501B" w:rsidP="00460C9D">
      <w:pPr>
        <w:pStyle w:val="af7"/>
        <w:numPr>
          <w:ilvl w:val="0"/>
          <w:numId w:val="33"/>
        </w:numPr>
        <w:autoSpaceDE w:val="0"/>
        <w:ind w:left="0" w:firstLine="567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на основании личного заявления,</w:t>
      </w:r>
      <w:r w:rsidR="006F27B4" w:rsidRPr="00460C9D">
        <w:rPr>
          <w:sz w:val="20"/>
          <w:szCs w:val="20"/>
        </w:rPr>
        <w:t xml:space="preserve"> поданного на имя председателя с</w:t>
      </w:r>
      <w:r w:rsidRPr="00460C9D">
        <w:rPr>
          <w:sz w:val="20"/>
          <w:szCs w:val="20"/>
        </w:rPr>
        <w:t>овета</w:t>
      </w:r>
      <w:r w:rsidR="0080457E" w:rsidRPr="00460C9D">
        <w:rPr>
          <w:sz w:val="20"/>
          <w:szCs w:val="20"/>
        </w:rPr>
        <w:t xml:space="preserve"> дома</w:t>
      </w:r>
      <w:r w:rsidRPr="00460C9D">
        <w:rPr>
          <w:sz w:val="20"/>
          <w:szCs w:val="20"/>
        </w:rPr>
        <w:t>;</w:t>
      </w:r>
    </w:p>
    <w:p w:rsidR="00EE501B" w:rsidRPr="00460C9D" w:rsidRDefault="00EE501B" w:rsidP="00460C9D">
      <w:pPr>
        <w:pStyle w:val="af7"/>
        <w:numPr>
          <w:ilvl w:val="0"/>
          <w:numId w:val="33"/>
        </w:numPr>
        <w:autoSpaceDE w:val="0"/>
        <w:ind w:left="0" w:firstLine="567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по решению общего собрания;</w:t>
      </w:r>
    </w:p>
    <w:p w:rsidR="00EE501B" w:rsidRPr="00460C9D" w:rsidRDefault="006F27B4" w:rsidP="00460C9D">
      <w:pPr>
        <w:pStyle w:val="af7"/>
        <w:numPr>
          <w:ilvl w:val="0"/>
          <w:numId w:val="33"/>
        </w:numPr>
        <w:autoSpaceDE w:val="0"/>
        <w:ind w:left="0" w:firstLine="567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по решению с</w:t>
      </w:r>
      <w:r w:rsidR="00EE501B" w:rsidRPr="00460C9D">
        <w:rPr>
          <w:sz w:val="20"/>
          <w:szCs w:val="20"/>
        </w:rPr>
        <w:t>овета</w:t>
      </w:r>
      <w:r w:rsidR="0080457E" w:rsidRPr="00460C9D">
        <w:rPr>
          <w:sz w:val="20"/>
          <w:szCs w:val="20"/>
        </w:rPr>
        <w:t xml:space="preserve"> дома</w:t>
      </w:r>
      <w:r w:rsidR="00EE501B" w:rsidRPr="00460C9D">
        <w:rPr>
          <w:sz w:val="20"/>
          <w:szCs w:val="20"/>
        </w:rPr>
        <w:t xml:space="preserve">, в связи с неисполнением (ненадлежащим исполнением) обязанностей, при этом за исключение должно проголосовать не менее 2/3 от действующего на момент голосования состава </w:t>
      </w:r>
      <w:r w:rsidRPr="00460C9D">
        <w:rPr>
          <w:sz w:val="20"/>
          <w:szCs w:val="20"/>
        </w:rPr>
        <w:t>с</w:t>
      </w:r>
      <w:r w:rsidR="00EE501B" w:rsidRPr="00460C9D">
        <w:rPr>
          <w:sz w:val="20"/>
          <w:szCs w:val="20"/>
        </w:rPr>
        <w:t>овета</w:t>
      </w:r>
      <w:r w:rsidR="0080457E" w:rsidRPr="00460C9D">
        <w:rPr>
          <w:sz w:val="20"/>
          <w:szCs w:val="20"/>
        </w:rPr>
        <w:t xml:space="preserve"> дома</w:t>
      </w:r>
      <w:r w:rsidR="00EE501B" w:rsidRPr="00460C9D">
        <w:rPr>
          <w:sz w:val="20"/>
          <w:szCs w:val="20"/>
        </w:rPr>
        <w:t>;</w:t>
      </w:r>
    </w:p>
    <w:p w:rsidR="00EE501B" w:rsidRPr="00460C9D" w:rsidRDefault="00EE501B" w:rsidP="00460C9D">
      <w:pPr>
        <w:pStyle w:val="af7"/>
        <w:numPr>
          <w:ilvl w:val="0"/>
          <w:numId w:val="33"/>
        </w:numPr>
        <w:autoSpaceDE w:val="0"/>
        <w:ind w:left="0" w:firstLine="567"/>
        <w:jc w:val="both"/>
        <w:rPr>
          <w:sz w:val="20"/>
          <w:szCs w:val="20"/>
        </w:rPr>
      </w:pPr>
      <w:r w:rsidRPr="00460C9D">
        <w:rPr>
          <w:sz w:val="20"/>
          <w:szCs w:val="20"/>
        </w:rPr>
        <w:t>в связи с прекращением права собственности на помещение в МКД.</w:t>
      </w:r>
    </w:p>
    <w:p w:rsidR="00F4602A" w:rsidRPr="00882820" w:rsidRDefault="00E839C8" w:rsidP="00B769AD">
      <w:pPr>
        <w:pStyle w:val="1"/>
      </w:pPr>
      <w:r w:rsidRPr="00882820">
        <w:t>6</w:t>
      </w:r>
      <w:r w:rsidR="004D7C93" w:rsidRPr="00882820">
        <w:t>. Комиссии собственников помещений</w:t>
      </w:r>
    </w:p>
    <w:p w:rsidR="004D7C93" w:rsidRPr="00B769AD" w:rsidRDefault="004D7C93" w:rsidP="00B769AD">
      <w:pPr>
        <w:pStyle w:val="af7"/>
        <w:numPr>
          <w:ilvl w:val="1"/>
          <w:numId w:val="3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 xml:space="preserve">Для подготовки предложений по отдельным вопросам, связанным с деятельностью по управлению </w:t>
      </w:r>
      <w:r w:rsidR="001B1A03" w:rsidRPr="00B769AD">
        <w:rPr>
          <w:sz w:val="20"/>
          <w:szCs w:val="20"/>
        </w:rPr>
        <w:t>МКД, могут избираться комиссии</w:t>
      </w:r>
      <w:r w:rsidRPr="00B769AD">
        <w:rPr>
          <w:sz w:val="20"/>
          <w:szCs w:val="20"/>
        </w:rPr>
        <w:t>, которые являются коллегиальными совещательными органами у</w:t>
      </w:r>
      <w:r w:rsidR="003D67C0" w:rsidRPr="00B769AD">
        <w:rPr>
          <w:sz w:val="20"/>
          <w:szCs w:val="20"/>
        </w:rPr>
        <w:t xml:space="preserve">правления </w:t>
      </w:r>
      <w:r w:rsidR="001B1A03" w:rsidRPr="00B769AD">
        <w:rPr>
          <w:sz w:val="20"/>
          <w:szCs w:val="20"/>
        </w:rPr>
        <w:t>МКД</w:t>
      </w:r>
      <w:r w:rsidR="0080457E" w:rsidRPr="00B769AD">
        <w:rPr>
          <w:sz w:val="20"/>
          <w:szCs w:val="20"/>
          <w:lang w:eastAsia="ru-RU"/>
        </w:rPr>
        <w:t>.</w:t>
      </w:r>
    </w:p>
    <w:p w:rsidR="001B1A03" w:rsidRPr="00B769AD" w:rsidRDefault="001B1A03" w:rsidP="00B769AD">
      <w:pPr>
        <w:pStyle w:val="af7"/>
        <w:numPr>
          <w:ilvl w:val="1"/>
          <w:numId w:val="31"/>
        </w:numPr>
        <w:autoSpaceDE w:val="0"/>
        <w:ind w:left="0" w:firstLine="0"/>
        <w:jc w:val="both"/>
        <w:rPr>
          <w:sz w:val="20"/>
          <w:szCs w:val="20"/>
          <w:lang w:eastAsia="ru-RU"/>
        </w:rPr>
      </w:pPr>
      <w:r w:rsidRPr="00B769AD">
        <w:rPr>
          <w:sz w:val="20"/>
          <w:szCs w:val="20"/>
        </w:rPr>
        <w:t xml:space="preserve">Комиссии </w:t>
      </w:r>
      <w:r w:rsidR="004D7C93" w:rsidRPr="00B769AD">
        <w:rPr>
          <w:sz w:val="20"/>
          <w:szCs w:val="20"/>
        </w:rPr>
        <w:t>избираются по решению общег</w:t>
      </w:r>
      <w:r w:rsidRPr="00B769AD">
        <w:rPr>
          <w:sz w:val="20"/>
          <w:szCs w:val="20"/>
        </w:rPr>
        <w:t xml:space="preserve">о собрания </w:t>
      </w:r>
      <w:r w:rsidR="006F27B4" w:rsidRPr="00B769AD">
        <w:rPr>
          <w:sz w:val="20"/>
          <w:szCs w:val="20"/>
        </w:rPr>
        <w:t>или по решению с</w:t>
      </w:r>
      <w:r w:rsidR="004D7C93" w:rsidRPr="00B769AD">
        <w:rPr>
          <w:sz w:val="20"/>
          <w:szCs w:val="20"/>
        </w:rPr>
        <w:t>овета</w:t>
      </w:r>
      <w:r w:rsidR="0080457E" w:rsidRPr="00B769AD">
        <w:rPr>
          <w:sz w:val="20"/>
          <w:szCs w:val="20"/>
        </w:rPr>
        <w:t xml:space="preserve"> дома</w:t>
      </w:r>
      <w:r w:rsidR="003D67C0" w:rsidRPr="00B769AD">
        <w:rPr>
          <w:sz w:val="20"/>
          <w:szCs w:val="20"/>
          <w:lang w:eastAsia="ru-RU"/>
        </w:rPr>
        <w:t>.</w:t>
      </w:r>
    </w:p>
    <w:p w:rsidR="004D7C93" w:rsidRPr="00B769AD" w:rsidRDefault="00F4602A" w:rsidP="00B769AD">
      <w:pPr>
        <w:pStyle w:val="af7"/>
        <w:numPr>
          <w:ilvl w:val="1"/>
          <w:numId w:val="3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  <w:lang w:eastAsia="ru-RU"/>
        </w:rPr>
        <w:t xml:space="preserve">Совет </w:t>
      </w:r>
      <w:r w:rsidR="0080457E" w:rsidRPr="00B769AD">
        <w:rPr>
          <w:sz w:val="20"/>
          <w:szCs w:val="20"/>
          <w:lang w:eastAsia="ru-RU"/>
        </w:rPr>
        <w:t xml:space="preserve">дома </w:t>
      </w:r>
      <w:r w:rsidRPr="00B769AD">
        <w:rPr>
          <w:sz w:val="20"/>
          <w:szCs w:val="20"/>
          <w:lang w:eastAsia="ru-RU"/>
        </w:rPr>
        <w:t xml:space="preserve">не обязан организовывать и проводить </w:t>
      </w:r>
      <w:r w:rsidR="0080457E" w:rsidRPr="00B769AD">
        <w:rPr>
          <w:sz w:val="20"/>
          <w:szCs w:val="20"/>
          <w:lang w:eastAsia="ru-RU"/>
        </w:rPr>
        <w:t xml:space="preserve">общее </w:t>
      </w:r>
      <w:r w:rsidRPr="00B769AD">
        <w:rPr>
          <w:sz w:val="20"/>
          <w:szCs w:val="20"/>
          <w:lang w:eastAsia="ru-RU"/>
        </w:rPr>
        <w:t xml:space="preserve">собрание по избранию комиссии по требованию собственников, </w:t>
      </w:r>
      <w:r w:rsidR="00457113" w:rsidRPr="00B769AD">
        <w:rPr>
          <w:sz w:val="20"/>
          <w:szCs w:val="20"/>
          <w:lang w:eastAsia="ru-RU"/>
        </w:rPr>
        <w:t>УО</w:t>
      </w:r>
      <w:r w:rsidRPr="00B769AD">
        <w:rPr>
          <w:sz w:val="20"/>
          <w:szCs w:val="20"/>
          <w:lang w:eastAsia="ru-RU"/>
        </w:rPr>
        <w:t xml:space="preserve"> или органов </w:t>
      </w:r>
      <w:r w:rsidR="0080457E" w:rsidRPr="00B769AD">
        <w:rPr>
          <w:sz w:val="20"/>
          <w:szCs w:val="20"/>
          <w:lang w:eastAsia="ru-RU"/>
        </w:rPr>
        <w:t>местного самоуправления</w:t>
      </w:r>
      <w:r w:rsidRPr="00B769AD">
        <w:rPr>
          <w:sz w:val="20"/>
          <w:szCs w:val="20"/>
          <w:lang w:eastAsia="ru-RU"/>
        </w:rPr>
        <w:t>.</w:t>
      </w:r>
    </w:p>
    <w:p w:rsidR="00CA5EE7" w:rsidRPr="00B769AD" w:rsidRDefault="001B1A03" w:rsidP="00B769AD">
      <w:pPr>
        <w:pStyle w:val="af7"/>
        <w:numPr>
          <w:ilvl w:val="1"/>
          <w:numId w:val="3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lastRenderedPageBreak/>
        <w:t>Комиссии могут выносить результат</w:t>
      </w:r>
      <w:r w:rsidR="006F27B4" w:rsidRPr="00B769AD">
        <w:rPr>
          <w:sz w:val="20"/>
          <w:szCs w:val="20"/>
        </w:rPr>
        <w:t>ы своей работы на рассмотрение с</w:t>
      </w:r>
      <w:r w:rsidRPr="00B769AD">
        <w:rPr>
          <w:sz w:val="20"/>
          <w:szCs w:val="20"/>
        </w:rPr>
        <w:t xml:space="preserve">овета </w:t>
      </w:r>
      <w:r w:rsidR="0080457E" w:rsidRPr="00B769AD">
        <w:rPr>
          <w:sz w:val="20"/>
          <w:szCs w:val="20"/>
        </w:rPr>
        <w:t xml:space="preserve">дома </w:t>
      </w:r>
      <w:r w:rsidRPr="00B769AD">
        <w:rPr>
          <w:sz w:val="20"/>
          <w:szCs w:val="20"/>
        </w:rPr>
        <w:t>или общего собрания, независимо от того, по чьему решению они избраны. Заключения комиссий носят рекомендательный характер.</w:t>
      </w:r>
    </w:p>
    <w:p w:rsidR="00C16410" w:rsidRPr="00882820" w:rsidRDefault="00460C9D" w:rsidP="00B769AD">
      <w:pPr>
        <w:pStyle w:val="1"/>
      </w:pPr>
      <w:r>
        <w:t>7. Порядок работы с</w:t>
      </w:r>
      <w:r w:rsidR="00C16410" w:rsidRPr="00882820">
        <w:t>овета</w:t>
      </w:r>
    </w:p>
    <w:p w:rsidR="00C16410" w:rsidRPr="00B769AD" w:rsidRDefault="006F27B4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>Заседание с</w:t>
      </w:r>
      <w:r w:rsidR="00C16410" w:rsidRPr="00B769AD">
        <w:rPr>
          <w:sz w:val="20"/>
          <w:szCs w:val="20"/>
        </w:rPr>
        <w:t>овета</w:t>
      </w:r>
      <w:r w:rsidR="00AB158E" w:rsidRPr="00B769AD">
        <w:rPr>
          <w:sz w:val="20"/>
          <w:szCs w:val="20"/>
        </w:rPr>
        <w:t xml:space="preserve"> </w:t>
      </w:r>
      <w:r w:rsidR="0080457E" w:rsidRPr="00B769AD">
        <w:rPr>
          <w:sz w:val="20"/>
          <w:szCs w:val="20"/>
        </w:rPr>
        <w:t xml:space="preserve">дома </w:t>
      </w:r>
      <w:r w:rsidR="00C16410" w:rsidRPr="00B769AD">
        <w:rPr>
          <w:sz w:val="20"/>
          <w:szCs w:val="20"/>
        </w:rPr>
        <w:t xml:space="preserve">может быть собрано по предложению одного из членов </w:t>
      </w:r>
      <w:r w:rsidRPr="00B769AD">
        <w:rPr>
          <w:sz w:val="20"/>
          <w:szCs w:val="20"/>
        </w:rPr>
        <w:t>с</w:t>
      </w:r>
      <w:r w:rsidR="00C16410" w:rsidRPr="00B769AD">
        <w:rPr>
          <w:sz w:val="20"/>
          <w:szCs w:val="20"/>
        </w:rPr>
        <w:t>овета или председателя.</w:t>
      </w:r>
    </w:p>
    <w:p w:rsidR="00C16410" w:rsidRPr="00B769AD" w:rsidRDefault="006F27B4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>Председатель обязан созывать с</w:t>
      </w:r>
      <w:r w:rsidR="00C16410" w:rsidRPr="00B769AD">
        <w:rPr>
          <w:sz w:val="20"/>
          <w:szCs w:val="20"/>
        </w:rPr>
        <w:t xml:space="preserve">овет </w:t>
      </w:r>
      <w:r w:rsidR="0080457E" w:rsidRPr="00B769AD">
        <w:rPr>
          <w:sz w:val="20"/>
          <w:szCs w:val="20"/>
        </w:rPr>
        <w:t xml:space="preserve">дома </w:t>
      </w:r>
      <w:r w:rsidR="00C16410" w:rsidRPr="00B769AD">
        <w:rPr>
          <w:sz w:val="20"/>
          <w:szCs w:val="20"/>
        </w:rPr>
        <w:t xml:space="preserve">не реже, чем один раз в </w:t>
      </w:r>
      <w:r w:rsidR="005D2181" w:rsidRPr="00B769AD">
        <w:rPr>
          <w:sz w:val="20"/>
          <w:szCs w:val="20"/>
        </w:rPr>
        <w:t>три</w:t>
      </w:r>
      <w:r w:rsidR="00C16410" w:rsidRPr="00B769AD">
        <w:rPr>
          <w:sz w:val="20"/>
          <w:szCs w:val="20"/>
        </w:rPr>
        <w:t xml:space="preserve"> месяца.</w:t>
      </w:r>
    </w:p>
    <w:p w:rsidR="00C16410" w:rsidRPr="00B769AD" w:rsidRDefault="006F27B4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>Место и время заседания с</w:t>
      </w:r>
      <w:r w:rsidR="00C16410" w:rsidRPr="00B769AD">
        <w:rPr>
          <w:sz w:val="20"/>
          <w:szCs w:val="20"/>
        </w:rPr>
        <w:t xml:space="preserve">овета </w:t>
      </w:r>
      <w:r w:rsidR="0080457E" w:rsidRPr="00B769AD">
        <w:rPr>
          <w:sz w:val="20"/>
          <w:szCs w:val="20"/>
        </w:rPr>
        <w:t xml:space="preserve">дома </w:t>
      </w:r>
      <w:r w:rsidR="00C16410" w:rsidRPr="00B769AD">
        <w:rPr>
          <w:sz w:val="20"/>
          <w:szCs w:val="20"/>
        </w:rPr>
        <w:t>определяется пре</w:t>
      </w:r>
      <w:r w:rsidRPr="00B769AD">
        <w:rPr>
          <w:sz w:val="20"/>
          <w:szCs w:val="20"/>
        </w:rPr>
        <w:t>дседателям и сообщается членам с</w:t>
      </w:r>
      <w:r w:rsidR="00C16410" w:rsidRPr="00B769AD">
        <w:rPr>
          <w:sz w:val="20"/>
          <w:szCs w:val="20"/>
        </w:rPr>
        <w:t>овета лично</w:t>
      </w:r>
      <w:r w:rsidR="00374D5B" w:rsidRPr="00B769AD">
        <w:rPr>
          <w:sz w:val="20"/>
          <w:szCs w:val="20"/>
        </w:rPr>
        <w:t>,</w:t>
      </w:r>
      <w:r w:rsidR="00C16410" w:rsidRPr="00B769AD">
        <w:rPr>
          <w:sz w:val="20"/>
          <w:szCs w:val="20"/>
        </w:rPr>
        <w:t xml:space="preserve"> либо по телефону.</w:t>
      </w:r>
      <w:r w:rsidR="00206CBB" w:rsidRPr="00B769AD">
        <w:rPr>
          <w:sz w:val="20"/>
          <w:szCs w:val="20"/>
        </w:rPr>
        <w:t xml:space="preserve"> Сообщение о </w:t>
      </w:r>
      <w:r w:rsidRPr="00B769AD">
        <w:rPr>
          <w:sz w:val="20"/>
          <w:szCs w:val="20"/>
        </w:rPr>
        <w:t>предстоящем плановом заседании с</w:t>
      </w:r>
      <w:r w:rsidR="00206CBB" w:rsidRPr="00B769AD">
        <w:rPr>
          <w:sz w:val="20"/>
          <w:szCs w:val="20"/>
        </w:rPr>
        <w:t xml:space="preserve">овета с указанием места и даты </w:t>
      </w:r>
      <w:r w:rsidR="00374D5B" w:rsidRPr="00B769AD">
        <w:rPr>
          <w:sz w:val="20"/>
          <w:szCs w:val="20"/>
        </w:rPr>
        <w:t xml:space="preserve">размещается на информационных стендах в подъездах дома, либо </w:t>
      </w:r>
      <w:r w:rsidR="00206CBB" w:rsidRPr="00B769AD">
        <w:rPr>
          <w:sz w:val="20"/>
          <w:szCs w:val="20"/>
        </w:rPr>
        <w:t xml:space="preserve">публикуется на сайте дома </w:t>
      </w:r>
      <w:r w:rsidR="00374D5B" w:rsidRPr="00B769AD">
        <w:rPr>
          <w:sz w:val="20"/>
          <w:szCs w:val="20"/>
        </w:rPr>
        <w:t xml:space="preserve">(при наличии) </w:t>
      </w:r>
      <w:r w:rsidR="0097743D" w:rsidRPr="00B769AD">
        <w:rPr>
          <w:sz w:val="20"/>
          <w:szCs w:val="20"/>
        </w:rPr>
        <w:t>не менее чем за 5</w:t>
      </w:r>
      <w:r w:rsidR="008F336D" w:rsidRPr="00B769AD">
        <w:rPr>
          <w:sz w:val="20"/>
          <w:szCs w:val="20"/>
        </w:rPr>
        <w:t xml:space="preserve"> дн</w:t>
      </w:r>
      <w:r w:rsidR="0097743D" w:rsidRPr="00B769AD">
        <w:rPr>
          <w:sz w:val="20"/>
          <w:szCs w:val="20"/>
        </w:rPr>
        <w:t>ей</w:t>
      </w:r>
      <w:r w:rsidR="008F336D" w:rsidRPr="00B769AD">
        <w:rPr>
          <w:sz w:val="20"/>
          <w:szCs w:val="20"/>
        </w:rPr>
        <w:t xml:space="preserve"> до назначенной даты</w:t>
      </w:r>
      <w:r w:rsidR="00206CBB" w:rsidRPr="00B769AD">
        <w:rPr>
          <w:sz w:val="20"/>
          <w:szCs w:val="20"/>
        </w:rPr>
        <w:t>.</w:t>
      </w:r>
      <w:r w:rsidR="0097743D" w:rsidRPr="00B769AD">
        <w:rPr>
          <w:sz w:val="20"/>
          <w:szCs w:val="20"/>
        </w:rPr>
        <w:t xml:space="preserve"> Внеплановые (экстренные) заседания могут проводиться в исключительны</w:t>
      </w:r>
      <w:r w:rsidRPr="00B769AD">
        <w:rPr>
          <w:sz w:val="20"/>
          <w:szCs w:val="20"/>
        </w:rPr>
        <w:t>х случаях с оповещением членов с</w:t>
      </w:r>
      <w:r w:rsidR="0097743D" w:rsidRPr="00B769AD">
        <w:rPr>
          <w:sz w:val="20"/>
          <w:szCs w:val="20"/>
        </w:rPr>
        <w:t>овета</w:t>
      </w:r>
      <w:r w:rsidR="0080457E" w:rsidRPr="00B769AD">
        <w:rPr>
          <w:sz w:val="20"/>
          <w:szCs w:val="20"/>
        </w:rPr>
        <w:t xml:space="preserve"> дома</w:t>
      </w:r>
      <w:r w:rsidR="0097743D" w:rsidRPr="00B769AD">
        <w:rPr>
          <w:sz w:val="20"/>
          <w:szCs w:val="20"/>
        </w:rPr>
        <w:t xml:space="preserve"> за 1 день до </w:t>
      </w:r>
      <w:r w:rsidR="00D341AB" w:rsidRPr="00B769AD">
        <w:rPr>
          <w:sz w:val="20"/>
          <w:szCs w:val="20"/>
        </w:rPr>
        <w:t xml:space="preserve">дня </w:t>
      </w:r>
      <w:r w:rsidR="0097743D" w:rsidRPr="00B769AD">
        <w:rPr>
          <w:sz w:val="20"/>
          <w:szCs w:val="20"/>
        </w:rPr>
        <w:t>заседания.</w:t>
      </w:r>
    </w:p>
    <w:p w:rsidR="006A4178" w:rsidRPr="00B769AD" w:rsidRDefault="006A4178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 xml:space="preserve">Совет </w:t>
      </w:r>
      <w:r w:rsidR="0080457E" w:rsidRPr="00B769AD">
        <w:rPr>
          <w:sz w:val="20"/>
          <w:szCs w:val="20"/>
        </w:rPr>
        <w:t xml:space="preserve">дома </w:t>
      </w:r>
      <w:r w:rsidRPr="00B769AD">
        <w:rPr>
          <w:sz w:val="20"/>
          <w:szCs w:val="20"/>
        </w:rPr>
        <w:t xml:space="preserve">может принимать решения по любым вопросам своей компетенции, если в заседании приняли участие не менее </w:t>
      </w:r>
      <w:r w:rsidR="00AB158E" w:rsidRPr="00B769AD">
        <w:rPr>
          <w:sz w:val="20"/>
          <w:szCs w:val="20"/>
        </w:rPr>
        <w:t>половины действующих</w:t>
      </w:r>
      <w:r w:rsidR="006F27B4" w:rsidRPr="00B769AD">
        <w:rPr>
          <w:sz w:val="20"/>
          <w:szCs w:val="20"/>
        </w:rPr>
        <w:t xml:space="preserve"> членов с</w:t>
      </w:r>
      <w:r w:rsidRPr="00B769AD">
        <w:rPr>
          <w:sz w:val="20"/>
          <w:szCs w:val="20"/>
        </w:rPr>
        <w:t>овета</w:t>
      </w:r>
      <w:r w:rsidR="0080457E" w:rsidRPr="00B769AD">
        <w:rPr>
          <w:sz w:val="20"/>
          <w:szCs w:val="20"/>
        </w:rPr>
        <w:t xml:space="preserve"> дома</w:t>
      </w:r>
      <w:r w:rsidRPr="00B769AD">
        <w:rPr>
          <w:sz w:val="20"/>
          <w:szCs w:val="20"/>
        </w:rPr>
        <w:t>. Решения принимаются путём голосования простым большинством. В случае, если по вопросу, поставленному на голосование, "за" и "против" подано равное число голосов, голос председателя является решающим</w:t>
      </w:r>
      <w:r w:rsidR="00AB158E" w:rsidRPr="00B769AD">
        <w:rPr>
          <w:sz w:val="20"/>
          <w:szCs w:val="20"/>
        </w:rPr>
        <w:t>, либо принятие решения по данному вопросу откладывается</w:t>
      </w:r>
      <w:r w:rsidRPr="00B769AD">
        <w:rPr>
          <w:sz w:val="20"/>
          <w:szCs w:val="20"/>
        </w:rPr>
        <w:t>.</w:t>
      </w:r>
    </w:p>
    <w:p w:rsidR="006A4178" w:rsidRPr="00B769AD" w:rsidRDefault="006F27B4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sz w:val="20"/>
          <w:szCs w:val="20"/>
        </w:rPr>
      </w:pPr>
      <w:r w:rsidRPr="00B769AD">
        <w:rPr>
          <w:sz w:val="20"/>
          <w:szCs w:val="20"/>
        </w:rPr>
        <w:t>Решения с</w:t>
      </w:r>
      <w:r w:rsidR="006A4178" w:rsidRPr="00B769AD">
        <w:rPr>
          <w:sz w:val="20"/>
          <w:szCs w:val="20"/>
        </w:rPr>
        <w:t>овета дома</w:t>
      </w:r>
      <w:r w:rsidR="00A43D06" w:rsidRPr="00B769AD">
        <w:rPr>
          <w:sz w:val="20"/>
          <w:szCs w:val="20"/>
        </w:rPr>
        <w:t>, принятые в рамках его компетенции,</w:t>
      </w:r>
      <w:r w:rsidR="006A4178" w:rsidRPr="00B769AD">
        <w:rPr>
          <w:sz w:val="20"/>
          <w:szCs w:val="20"/>
        </w:rPr>
        <w:t xml:space="preserve"> </w:t>
      </w:r>
      <w:r w:rsidR="00A43D06" w:rsidRPr="00B769AD">
        <w:rPr>
          <w:sz w:val="20"/>
          <w:szCs w:val="20"/>
        </w:rPr>
        <w:t>обязательны для ис</w:t>
      </w:r>
      <w:r w:rsidR="006A4178" w:rsidRPr="00B769AD">
        <w:rPr>
          <w:sz w:val="20"/>
          <w:szCs w:val="20"/>
        </w:rPr>
        <w:t>полнени</w:t>
      </w:r>
      <w:r w:rsidR="00A43D06" w:rsidRPr="00B769AD">
        <w:rPr>
          <w:sz w:val="20"/>
          <w:szCs w:val="20"/>
        </w:rPr>
        <w:t>я</w:t>
      </w:r>
      <w:r w:rsidR="006A4178" w:rsidRPr="00B769AD">
        <w:rPr>
          <w:sz w:val="20"/>
          <w:szCs w:val="20"/>
        </w:rPr>
        <w:t xml:space="preserve"> </w:t>
      </w:r>
      <w:r w:rsidRPr="00B769AD">
        <w:rPr>
          <w:sz w:val="20"/>
          <w:szCs w:val="20"/>
        </w:rPr>
        <w:t>всеми с</w:t>
      </w:r>
      <w:r w:rsidR="00A43D06" w:rsidRPr="00B769AD">
        <w:rPr>
          <w:sz w:val="20"/>
          <w:szCs w:val="20"/>
        </w:rPr>
        <w:t>обственниками и могут быть о</w:t>
      </w:r>
      <w:r w:rsidRPr="00B769AD">
        <w:rPr>
          <w:sz w:val="20"/>
          <w:szCs w:val="20"/>
        </w:rPr>
        <w:t>тменены только другим решением с</w:t>
      </w:r>
      <w:r w:rsidR="00A43D06" w:rsidRPr="00B769AD">
        <w:rPr>
          <w:sz w:val="20"/>
          <w:szCs w:val="20"/>
        </w:rPr>
        <w:t xml:space="preserve">овета </w:t>
      </w:r>
      <w:r w:rsidR="0080457E" w:rsidRPr="00B769AD">
        <w:rPr>
          <w:sz w:val="20"/>
          <w:szCs w:val="20"/>
        </w:rPr>
        <w:t xml:space="preserve">дома </w:t>
      </w:r>
      <w:r w:rsidR="00A43D06" w:rsidRPr="00B769AD">
        <w:rPr>
          <w:sz w:val="20"/>
          <w:szCs w:val="20"/>
        </w:rPr>
        <w:t>или общим собранием</w:t>
      </w:r>
      <w:r w:rsidR="006A4178" w:rsidRPr="00B769AD">
        <w:rPr>
          <w:sz w:val="20"/>
          <w:szCs w:val="20"/>
        </w:rPr>
        <w:t>.</w:t>
      </w:r>
      <w:r w:rsidR="00F956F7" w:rsidRPr="00B769AD">
        <w:rPr>
          <w:sz w:val="20"/>
          <w:szCs w:val="20"/>
        </w:rPr>
        <w:t xml:space="preserve"> </w:t>
      </w:r>
      <w:r w:rsidRPr="00B769AD">
        <w:rPr>
          <w:sz w:val="20"/>
          <w:szCs w:val="20"/>
        </w:rPr>
        <w:t>В случае несогласия с решением с</w:t>
      </w:r>
      <w:r w:rsidR="00F956F7" w:rsidRPr="00B769AD">
        <w:rPr>
          <w:sz w:val="20"/>
          <w:szCs w:val="20"/>
        </w:rPr>
        <w:t xml:space="preserve">овета </w:t>
      </w:r>
      <w:r w:rsidR="0080457E" w:rsidRPr="00B769AD">
        <w:rPr>
          <w:sz w:val="20"/>
          <w:szCs w:val="20"/>
        </w:rPr>
        <w:t xml:space="preserve">дома, </w:t>
      </w:r>
      <w:r w:rsidR="00F956F7" w:rsidRPr="00B769AD">
        <w:rPr>
          <w:sz w:val="20"/>
          <w:szCs w:val="20"/>
        </w:rPr>
        <w:t xml:space="preserve">председатель или любой из членов </w:t>
      </w:r>
      <w:r w:rsidRPr="00B769AD">
        <w:rPr>
          <w:sz w:val="20"/>
          <w:szCs w:val="20"/>
        </w:rPr>
        <w:t>с</w:t>
      </w:r>
      <w:r w:rsidR="00F956F7" w:rsidRPr="00B769AD">
        <w:rPr>
          <w:sz w:val="20"/>
          <w:szCs w:val="20"/>
        </w:rPr>
        <w:t xml:space="preserve">овета может изложить в протоколе особое мнение и информировать об этом </w:t>
      </w:r>
      <w:r w:rsidRPr="00B769AD">
        <w:rPr>
          <w:sz w:val="20"/>
          <w:szCs w:val="20"/>
        </w:rPr>
        <w:t>с</w:t>
      </w:r>
      <w:r w:rsidR="00F956F7" w:rsidRPr="00B769AD">
        <w:rPr>
          <w:sz w:val="20"/>
          <w:szCs w:val="20"/>
        </w:rPr>
        <w:t>обственников путем размещения информации на сайте дома или любым другим законным способом.</w:t>
      </w:r>
    </w:p>
    <w:p w:rsidR="0097743D" w:rsidRPr="00B769AD" w:rsidRDefault="0097743D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 xml:space="preserve">Если решение </w:t>
      </w:r>
      <w:r w:rsidR="006F27B4" w:rsidRPr="00B769AD">
        <w:rPr>
          <w:color w:val="000000"/>
          <w:sz w:val="20"/>
          <w:szCs w:val="20"/>
        </w:rPr>
        <w:t>с</w:t>
      </w:r>
      <w:r w:rsidRPr="00B769AD">
        <w:rPr>
          <w:color w:val="000000"/>
          <w:sz w:val="20"/>
          <w:szCs w:val="20"/>
        </w:rPr>
        <w:t xml:space="preserve">овета </w:t>
      </w:r>
      <w:r w:rsidR="0080457E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 xml:space="preserve">относится к неопределенному кругу лиц, то оно подлежит обнародованию путем размещения соответствующей информации на информационных стендах в общедоступных местах дома (в лифтовых холлах на первых этажах подъездов) и на сайте дома в сети </w:t>
      </w:r>
      <w:r w:rsidR="006F27B4" w:rsidRPr="00B769AD">
        <w:rPr>
          <w:color w:val="000000"/>
          <w:sz w:val="20"/>
          <w:szCs w:val="20"/>
        </w:rPr>
        <w:t>и</w:t>
      </w:r>
      <w:r w:rsidRPr="00B769AD">
        <w:rPr>
          <w:color w:val="000000"/>
          <w:sz w:val="20"/>
          <w:szCs w:val="20"/>
        </w:rPr>
        <w:t>нтернет</w:t>
      </w:r>
      <w:r w:rsidR="00374D5B" w:rsidRPr="00B769AD">
        <w:rPr>
          <w:color w:val="000000"/>
          <w:sz w:val="20"/>
          <w:szCs w:val="20"/>
        </w:rPr>
        <w:t xml:space="preserve"> (при наличии)</w:t>
      </w:r>
      <w:r w:rsidR="006F27B4" w:rsidRPr="00B769AD">
        <w:rPr>
          <w:color w:val="000000"/>
          <w:sz w:val="20"/>
          <w:szCs w:val="20"/>
        </w:rPr>
        <w:t>. Если принятое с</w:t>
      </w:r>
      <w:r w:rsidRPr="00B769AD">
        <w:rPr>
          <w:color w:val="000000"/>
          <w:sz w:val="20"/>
          <w:szCs w:val="20"/>
        </w:rPr>
        <w:t xml:space="preserve">оветом </w:t>
      </w:r>
      <w:r w:rsidR="0080457E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>решение относится к ограниченному кругу лиц, оно должно быть доведено до сведения соответствующих лиц в письменной форме.</w:t>
      </w:r>
    </w:p>
    <w:p w:rsidR="00CA5EE7" w:rsidRPr="00B769AD" w:rsidRDefault="006F27B4" w:rsidP="00B769AD">
      <w:pPr>
        <w:pStyle w:val="af7"/>
        <w:numPr>
          <w:ilvl w:val="1"/>
          <w:numId w:val="21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Любой с</w:t>
      </w:r>
      <w:r w:rsidR="00C16410" w:rsidRPr="00B769AD">
        <w:rPr>
          <w:color w:val="000000"/>
          <w:sz w:val="20"/>
          <w:szCs w:val="20"/>
        </w:rPr>
        <w:t>обственник мож</w:t>
      </w:r>
      <w:r w:rsidRPr="00B769AD">
        <w:rPr>
          <w:color w:val="000000"/>
          <w:sz w:val="20"/>
          <w:szCs w:val="20"/>
        </w:rPr>
        <w:t>ет присутствовать на заседании с</w:t>
      </w:r>
      <w:r w:rsidR="00C16410" w:rsidRPr="00B769AD">
        <w:rPr>
          <w:color w:val="000000"/>
          <w:sz w:val="20"/>
          <w:szCs w:val="20"/>
        </w:rPr>
        <w:t>овета</w:t>
      </w:r>
      <w:r w:rsidR="00F956F7" w:rsidRPr="00B769AD">
        <w:rPr>
          <w:color w:val="000000"/>
          <w:sz w:val="20"/>
          <w:szCs w:val="20"/>
        </w:rPr>
        <w:t xml:space="preserve"> </w:t>
      </w:r>
      <w:r w:rsidR="0080457E" w:rsidRPr="00B769AD">
        <w:rPr>
          <w:color w:val="000000"/>
          <w:sz w:val="20"/>
          <w:szCs w:val="20"/>
        </w:rPr>
        <w:t xml:space="preserve">дома </w:t>
      </w:r>
      <w:r w:rsidR="00F956F7" w:rsidRPr="00B769AD">
        <w:rPr>
          <w:color w:val="000000"/>
          <w:sz w:val="20"/>
          <w:szCs w:val="20"/>
        </w:rPr>
        <w:t>без права решающего голоса</w:t>
      </w:r>
      <w:r w:rsidR="00206CBB" w:rsidRPr="00B769AD">
        <w:rPr>
          <w:color w:val="000000"/>
          <w:sz w:val="20"/>
          <w:szCs w:val="20"/>
        </w:rPr>
        <w:t xml:space="preserve"> при наличии технической возможности</w:t>
      </w:r>
      <w:r w:rsidR="00C16410" w:rsidRPr="00B769AD">
        <w:rPr>
          <w:color w:val="000000"/>
          <w:sz w:val="20"/>
          <w:szCs w:val="20"/>
        </w:rPr>
        <w:t>.</w:t>
      </w:r>
    </w:p>
    <w:p w:rsidR="00AB58F2" w:rsidRPr="00882820" w:rsidRDefault="00C16410" w:rsidP="00B769AD">
      <w:pPr>
        <w:pStyle w:val="1"/>
      </w:pPr>
      <w:r w:rsidRPr="00882820">
        <w:t>8</w:t>
      </w:r>
      <w:r w:rsidR="00460C9D">
        <w:t>. Организация делопроизводства с</w:t>
      </w:r>
      <w:r w:rsidR="004D7C93" w:rsidRPr="00882820">
        <w:t>овета</w:t>
      </w:r>
    </w:p>
    <w:p w:rsidR="00A43D06" w:rsidRPr="00B769AD" w:rsidRDefault="006F27B4" w:rsidP="00B769AD">
      <w:pPr>
        <w:pStyle w:val="af7"/>
        <w:numPr>
          <w:ilvl w:val="1"/>
          <w:numId w:val="29"/>
        </w:numPr>
        <w:ind w:left="0" w:firstLine="0"/>
        <w:jc w:val="both"/>
        <w:rPr>
          <w:bCs/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Решения с</w:t>
      </w:r>
      <w:r w:rsidR="00A43D06" w:rsidRPr="00B769AD">
        <w:rPr>
          <w:color w:val="000000"/>
          <w:sz w:val="20"/>
          <w:szCs w:val="20"/>
        </w:rPr>
        <w:t>овета дома оформляются протоколом в произвольной форме, который по</w:t>
      </w:r>
      <w:r w:rsidR="001A583B" w:rsidRPr="00B769AD">
        <w:rPr>
          <w:color w:val="000000"/>
          <w:sz w:val="20"/>
          <w:szCs w:val="20"/>
        </w:rPr>
        <w:t>дписывается председат</w:t>
      </w:r>
      <w:r w:rsidRPr="00B769AD">
        <w:rPr>
          <w:color w:val="000000"/>
          <w:sz w:val="20"/>
          <w:szCs w:val="20"/>
        </w:rPr>
        <w:t>елем и присутствующими членами с</w:t>
      </w:r>
      <w:r w:rsidR="001A583B" w:rsidRPr="00B769AD">
        <w:rPr>
          <w:color w:val="000000"/>
          <w:sz w:val="20"/>
          <w:szCs w:val="20"/>
        </w:rPr>
        <w:t>овета дома</w:t>
      </w:r>
      <w:r w:rsidR="00A43D06" w:rsidRPr="00B769AD">
        <w:rPr>
          <w:color w:val="000000"/>
          <w:sz w:val="20"/>
          <w:szCs w:val="20"/>
        </w:rPr>
        <w:t>.</w:t>
      </w:r>
    </w:p>
    <w:p w:rsidR="00DC5F91" w:rsidRPr="00B769AD" w:rsidRDefault="00DC5F91" w:rsidP="00B769AD">
      <w:pPr>
        <w:pStyle w:val="af7"/>
        <w:numPr>
          <w:ilvl w:val="1"/>
          <w:numId w:val="29"/>
        </w:numPr>
        <w:ind w:left="0" w:firstLine="0"/>
        <w:jc w:val="both"/>
        <w:rPr>
          <w:bCs/>
          <w:color w:val="000000"/>
          <w:sz w:val="20"/>
          <w:szCs w:val="20"/>
        </w:rPr>
      </w:pPr>
      <w:r w:rsidRPr="00B769AD">
        <w:rPr>
          <w:bCs/>
          <w:color w:val="000000"/>
          <w:sz w:val="20"/>
          <w:szCs w:val="20"/>
        </w:rPr>
        <w:t xml:space="preserve">Совет </w:t>
      </w:r>
      <w:r w:rsidR="001A583B" w:rsidRPr="00B769AD">
        <w:rPr>
          <w:bCs/>
          <w:color w:val="000000"/>
          <w:sz w:val="20"/>
          <w:szCs w:val="20"/>
        </w:rPr>
        <w:t xml:space="preserve">дома </w:t>
      </w:r>
      <w:r w:rsidRPr="00B769AD">
        <w:rPr>
          <w:bCs/>
          <w:color w:val="000000"/>
          <w:sz w:val="20"/>
          <w:szCs w:val="20"/>
        </w:rPr>
        <w:t>осуществляет хранение документации, связанной со своей деятельностью</w:t>
      </w:r>
      <w:r w:rsidR="00E72B80" w:rsidRPr="00B769AD">
        <w:rPr>
          <w:bCs/>
          <w:color w:val="000000"/>
          <w:sz w:val="20"/>
          <w:szCs w:val="20"/>
        </w:rPr>
        <w:t xml:space="preserve"> и с проведением общих собраний</w:t>
      </w:r>
      <w:r w:rsidRPr="00B769AD">
        <w:rPr>
          <w:bCs/>
          <w:color w:val="000000"/>
          <w:sz w:val="20"/>
          <w:szCs w:val="20"/>
        </w:rPr>
        <w:t>: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листы регистрации</w:t>
      </w:r>
      <w:r w:rsidR="001A583B" w:rsidRPr="00460C9D">
        <w:rPr>
          <w:bCs/>
          <w:color w:val="000000"/>
          <w:sz w:val="20"/>
          <w:szCs w:val="20"/>
        </w:rPr>
        <w:t>,</w:t>
      </w:r>
      <w:r w:rsidRPr="00460C9D">
        <w:rPr>
          <w:bCs/>
          <w:color w:val="000000"/>
          <w:sz w:val="20"/>
          <w:szCs w:val="20"/>
        </w:rPr>
        <w:t xml:space="preserve"> вручения (направления заказным письмом) уведомлений о проведении общего собрания</w:t>
      </w:r>
      <w:r w:rsidR="00A14002" w:rsidRPr="00460C9D">
        <w:rPr>
          <w:bCs/>
          <w:color w:val="000000"/>
          <w:sz w:val="20"/>
          <w:szCs w:val="20"/>
        </w:rPr>
        <w:t xml:space="preserve"> в </w:t>
      </w:r>
      <w:r w:rsidR="001A583B" w:rsidRPr="00460C9D">
        <w:rPr>
          <w:bCs/>
          <w:color w:val="000000"/>
          <w:sz w:val="20"/>
          <w:szCs w:val="20"/>
        </w:rPr>
        <w:t>МКД</w:t>
      </w:r>
      <w:r w:rsidRPr="00460C9D">
        <w:rPr>
          <w:bCs/>
          <w:color w:val="000000"/>
          <w:sz w:val="20"/>
          <w:szCs w:val="20"/>
        </w:rPr>
        <w:t>;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листы регистрации вручения бланков решений собственников для голосования (</w:t>
      </w:r>
      <w:r w:rsidR="00F5212E" w:rsidRPr="00460C9D">
        <w:rPr>
          <w:bCs/>
          <w:color w:val="000000"/>
          <w:sz w:val="20"/>
          <w:szCs w:val="20"/>
        </w:rPr>
        <w:t>в случае</w:t>
      </w:r>
      <w:r w:rsidRPr="00460C9D">
        <w:rPr>
          <w:bCs/>
          <w:color w:val="000000"/>
          <w:sz w:val="20"/>
          <w:szCs w:val="20"/>
        </w:rPr>
        <w:t xml:space="preserve"> проведения общего собрания</w:t>
      </w:r>
      <w:r w:rsidR="00F006A4" w:rsidRPr="00460C9D">
        <w:rPr>
          <w:bCs/>
          <w:color w:val="000000"/>
          <w:sz w:val="20"/>
          <w:szCs w:val="20"/>
        </w:rPr>
        <w:t xml:space="preserve"> в форме заочного голосования</w:t>
      </w:r>
      <w:r w:rsidRPr="00460C9D">
        <w:rPr>
          <w:bCs/>
          <w:color w:val="000000"/>
          <w:sz w:val="20"/>
          <w:szCs w:val="20"/>
        </w:rPr>
        <w:t>);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 xml:space="preserve">заполненные собственниками бланки </w:t>
      </w:r>
      <w:r w:rsidR="001A583B" w:rsidRPr="00460C9D">
        <w:rPr>
          <w:bCs/>
          <w:color w:val="000000"/>
          <w:sz w:val="20"/>
          <w:szCs w:val="20"/>
        </w:rPr>
        <w:t>решений</w:t>
      </w:r>
      <w:r w:rsidR="00882820" w:rsidRPr="00460C9D">
        <w:rPr>
          <w:bCs/>
          <w:color w:val="000000"/>
          <w:sz w:val="20"/>
          <w:szCs w:val="20"/>
        </w:rPr>
        <w:t xml:space="preserve"> </w:t>
      </w:r>
      <w:r w:rsidRPr="00460C9D">
        <w:rPr>
          <w:bCs/>
          <w:color w:val="000000"/>
          <w:sz w:val="20"/>
          <w:szCs w:val="20"/>
        </w:rPr>
        <w:t xml:space="preserve">для заочной формы </w:t>
      </w:r>
      <w:r w:rsidR="001A583B" w:rsidRPr="00460C9D">
        <w:rPr>
          <w:bCs/>
          <w:color w:val="000000"/>
          <w:sz w:val="20"/>
          <w:szCs w:val="20"/>
        </w:rPr>
        <w:t>голосования</w:t>
      </w:r>
      <w:r w:rsidRPr="00460C9D">
        <w:rPr>
          <w:bCs/>
          <w:color w:val="000000"/>
          <w:sz w:val="20"/>
          <w:szCs w:val="20"/>
        </w:rPr>
        <w:t>;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про</w:t>
      </w:r>
      <w:r w:rsidR="001A583B" w:rsidRPr="00460C9D">
        <w:rPr>
          <w:bCs/>
          <w:color w:val="000000"/>
          <w:sz w:val="20"/>
          <w:szCs w:val="20"/>
        </w:rPr>
        <w:t>токолы решений общих</w:t>
      </w:r>
      <w:r w:rsidR="00E9761A" w:rsidRPr="00460C9D">
        <w:rPr>
          <w:bCs/>
          <w:color w:val="000000"/>
          <w:sz w:val="20"/>
          <w:szCs w:val="20"/>
        </w:rPr>
        <w:t xml:space="preserve"> собрани</w:t>
      </w:r>
      <w:r w:rsidR="001A583B" w:rsidRPr="00460C9D">
        <w:rPr>
          <w:bCs/>
          <w:color w:val="000000"/>
          <w:sz w:val="20"/>
          <w:szCs w:val="20"/>
        </w:rPr>
        <w:t>й</w:t>
      </w:r>
      <w:r w:rsidRPr="00460C9D">
        <w:rPr>
          <w:bCs/>
          <w:color w:val="000000"/>
          <w:sz w:val="20"/>
          <w:szCs w:val="20"/>
        </w:rPr>
        <w:t>;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 xml:space="preserve">доверенности представителей </w:t>
      </w:r>
      <w:r w:rsidR="00CF6709" w:rsidRPr="00460C9D">
        <w:rPr>
          <w:bCs/>
          <w:color w:val="000000"/>
          <w:sz w:val="20"/>
          <w:szCs w:val="20"/>
        </w:rPr>
        <w:t>с</w:t>
      </w:r>
      <w:r w:rsidRPr="00460C9D">
        <w:rPr>
          <w:bCs/>
          <w:color w:val="000000"/>
          <w:sz w:val="20"/>
          <w:szCs w:val="20"/>
        </w:rPr>
        <w:t>обственников на прав</w:t>
      </w:r>
      <w:r w:rsidR="00E9761A" w:rsidRPr="00460C9D">
        <w:rPr>
          <w:bCs/>
          <w:color w:val="000000"/>
          <w:sz w:val="20"/>
          <w:szCs w:val="20"/>
        </w:rPr>
        <w:t>о голосования на общем собрании</w:t>
      </w:r>
      <w:r w:rsidRPr="00460C9D">
        <w:rPr>
          <w:bCs/>
          <w:color w:val="000000"/>
          <w:sz w:val="20"/>
          <w:szCs w:val="20"/>
        </w:rPr>
        <w:t>;</w:t>
      </w:r>
    </w:p>
    <w:p w:rsidR="005E79B8" w:rsidRPr="00460C9D" w:rsidRDefault="005E79B8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журнал регистрации протоколов общих собраний;</w:t>
      </w:r>
    </w:p>
    <w:p w:rsidR="00DC5F91" w:rsidRPr="00460C9D" w:rsidRDefault="00E9761A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 xml:space="preserve">контрольный экземпляр </w:t>
      </w:r>
      <w:r w:rsidR="00DC5F91" w:rsidRPr="00460C9D">
        <w:rPr>
          <w:bCs/>
          <w:color w:val="000000"/>
          <w:sz w:val="20"/>
          <w:szCs w:val="20"/>
        </w:rPr>
        <w:t>положени</w:t>
      </w:r>
      <w:r w:rsidRPr="00460C9D">
        <w:rPr>
          <w:bCs/>
          <w:color w:val="000000"/>
          <w:sz w:val="20"/>
          <w:szCs w:val="20"/>
        </w:rPr>
        <w:t>я</w:t>
      </w:r>
      <w:r w:rsidR="00CF6709" w:rsidRPr="00460C9D">
        <w:rPr>
          <w:bCs/>
          <w:color w:val="000000"/>
          <w:sz w:val="20"/>
          <w:szCs w:val="20"/>
        </w:rPr>
        <w:t xml:space="preserve"> о с</w:t>
      </w:r>
      <w:r w:rsidR="00DC5F91" w:rsidRPr="00460C9D">
        <w:rPr>
          <w:bCs/>
          <w:color w:val="000000"/>
          <w:sz w:val="20"/>
          <w:szCs w:val="20"/>
        </w:rPr>
        <w:t>овете</w:t>
      </w:r>
      <w:r w:rsidR="001A583B" w:rsidRPr="00460C9D">
        <w:rPr>
          <w:bCs/>
          <w:color w:val="000000"/>
          <w:sz w:val="20"/>
          <w:szCs w:val="20"/>
        </w:rPr>
        <w:t xml:space="preserve"> дома</w:t>
      </w:r>
      <w:r w:rsidRPr="00460C9D">
        <w:rPr>
          <w:bCs/>
          <w:color w:val="000000"/>
          <w:sz w:val="20"/>
          <w:szCs w:val="20"/>
        </w:rPr>
        <w:t>, заверенный председателем, секретарем и членами счетной комиссии собрания, принявшего Положение</w:t>
      </w:r>
      <w:r w:rsidR="00DC5F91" w:rsidRPr="00460C9D">
        <w:rPr>
          <w:bCs/>
          <w:color w:val="000000"/>
          <w:sz w:val="20"/>
          <w:szCs w:val="20"/>
        </w:rPr>
        <w:t>;</w:t>
      </w:r>
    </w:p>
    <w:p w:rsidR="00DC5F91" w:rsidRPr="00460C9D" w:rsidRDefault="00CF6709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протоколы заседаний с</w:t>
      </w:r>
      <w:r w:rsidR="00DC5F91" w:rsidRPr="00460C9D">
        <w:rPr>
          <w:bCs/>
          <w:color w:val="000000"/>
          <w:sz w:val="20"/>
          <w:szCs w:val="20"/>
        </w:rPr>
        <w:t>овета</w:t>
      </w:r>
      <w:r w:rsidR="001A583B" w:rsidRPr="00460C9D">
        <w:rPr>
          <w:bCs/>
          <w:color w:val="000000"/>
          <w:sz w:val="20"/>
          <w:szCs w:val="20"/>
        </w:rPr>
        <w:t xml:space="preserve"> дома</w:t>
      </w:r>
      <w:r w:rsidR="00DC5F91" w:rsidRPr="00460C9D">
        <w:rPr>
          <w:bCs/>
          <w:color w:val="000000"/>
          <w:sz w:val="20"/>
          <w:szCs w:val="20"/>
        </w:rPr>
        <w:t>;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color w:val="000000"/>
          <w:sz w:val="20"/>
          <w:szCs w:val="20"/>
          <w:lang w:eastAsia="ru-RU"/>
        </w:rPr>
        <w:t xml:space="preserve">доверенности, выданные председателю </w:t>
      </w:r>
      <w:r w:rsidR="00CF6709" w:rsidRPr="00460C9D">
        <w:rPr>
          <w:color w:val="000000"/>
          <w:sz w:val="20"/>
          <w:szCs w:val="20"/>
          <w:lang w:eastAsia="ru-RU"/>
        </w:rPr>
        <w:t>с</w:t>
      </w:r>
      <w:r w:rsidRPr="00460C9D">
        <w:rPr>
          <w:color w:val="000000"/>
          <w:sz w:val="20"/>
          <w:szCs w:val="20"/>
          <w:lang w:eastAsia="ru-RU"/>
        </w:rPr>
        <w:t xml:space="preserve">овета </w:t>
      </w:r>
      <w:r w:rsidR="001A583B" w:rsidRPr="00460C9D">
        <w:rPr>
          <w:color w:val="000000"/>
          <w:sz w:val="20"/>
          <w:szCs w:val="20"/>
          <w:lang w:eastAsia="ru-RU"/>
        </w:rPr>
        <w:t xml:space="preserve">дома </w:t>
      </w:r>
      <w:r w:rsidR="00CF6709" w:rsidRPr="00460C9D">
        <w:rPr>
          <w:color w:val="000000"/>
          <w:sz w:val="20"/>
          <w:szCs w:val="20"/>
          <w:lang w:eastAsia="ru-RU"/>
        </w:rPr>
        <w:t>с</w:t>
      </w:r>
      <w:r w:rsidRPr="00460C9D">
        <w:rPr>
          <w:color w:val="000000"/>
          <w:sz w:val="20"/>
          <w:szCs w:val="20"/>
          <w:lang w:eastAsia="ru-RU"/>
        </w:rPr>
        <w:t>обственниками;</w:t>
      </w:r>
    </w:p>
    <w:p w:rsidR="00DC5F9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color w:val="000000"/>
          <w:sz w:val="20"/>
          <w:szCs w:val="20"/>
          <w:lang w:eastAsia="ru-RU"/>
        </w:rPr>
      </w:pPr>
      <w:r w:rsidRPr="00460C9D">
        <w:rPr>
          <w:bCs/>
          <w:color w:val="000000"/>
          <w:sz w:val="20"/>
          <w:szCs w:val="20"/>
        </w:rPr>
        <w:t>договор</w:t>
      </w:r>
      <w:r w:rsidR="00597C9C" w:rsidRPr="00460C9D">
        <w:rPr>
          <w:bCs/>
          <w:color w:val="000000"/>
          <w:sz w:val="20"/>
          <w:szCs w:val="20"/>
        </w:rPr>
        <w:t>ы</w:t>
      </w:r>
      <w:r w:rsidRPr="00460C9D">
        <w:rPr>
          <w:bCs/>
          <w:color w:val="000000"/>
          <w:sz w:val="20"/>
          <w:szCs w:val="20"/>
        </w:rPr>
        <w:t xml:space="preserve"> управления </w:t>
      </w:r>
      <w:r w:rsidR="001A583B" w:rsidRPr="00460C9D">
        <w:rPr>
          <w:bCs/>
          <w:color w:val="000000"/>
          <w:sz w:val="20"/>
          <w:szCs w:val="20"/>
        </w:rPr>
        <w:t>МКД</w:t>
      </w:r>
      <w:r w:rsidR="00E9761A" w:rsidRPr="00460C9D">
        <w:rPr>
          <w:bCs/>
          <w:color w:val="000000"/>
          <w:sz w:val="20"/>
          <w:szCs w:val="20"/>
        </w:rPr>
        <w:t xml:space="preserve"> и договоры</w:t>
      </w:r>
      <w:r w:rsidR="00E9761A" w:rsidRPr="00460C9D">
        <w:rPr>
          <w:color w:val="000000"/>
          <w:sz w:val="20"/>
          <w:szCs w:val="20"/>
          <w:lang w:eastAsia="ru-RU"/>
        </w:rPr>
        <w:t>, указанные в частях 1 и 2 ст. 164 ЖК РФ</w:t>
      </w:r>
      <w:r w:rsidRPr="00460C9D">
        <w:rPr>
          <w:bCs/>
          <w:color w:val="000000"/>
          <w:sz w:val="20"/>
          <w:szCs w:val="20"/>
        </w:rPr>
        <w:t xml:space="preserve">, </w:t>
      </w:r>
      <w:r w:rsidRPr="00460C9D">
        <w:rPr>
          <w:color w:val="000000"/>
          <w:sz w:val="20"/>
          <w:szCs w:val="20"/>
          <w:lang w:eastAsia="ru-RU"/>
        </w:rPr>
        <w:t>заключённые на основании доверенност</w:t>
      </w:r>
      <w:r w:rsidR="00847377" w:rsidRPr="00460C9D">
        <w:rPr>
          <w:color w:val="000000"/>
          <w:sz w:val="20"/>
          <w:szCs w:val="20"/>
          <w:lang w:eastAsia="ru-RU"/>
        </w:rPr>
        <w:t>ей</w:t>
      </w:r>
      <w:r w:rsidRPr="00460C9D">
        <w:rPr>
          <w:color w:val="000000"/>
          <w:sz w:val="20"/>
          <w:szCs w:val="20"/>
          <w:lang w:eastAsia="ru-RU"/>
        </w:rPr>
        <w:t>, выданн</w:t>
      </w:r>
      <w:r w:rsidR="00847377" w:rsidRPr="00460C9D">
        <w:rPr>
          <w:color w:val="000000"/>
          <w:sz w:val="20"/>
          <w:szCs w:val="20"/>
          <w:lang w:eastAsia="ru-RU"/>
        </w:rPr>
        <w:t>ых</w:t>
      </w:r>
      <w:r w:rsidR="00CF6709" w:rsidRPr="00460C9D">
        <w:rPr>
          <w:color w:val="000000"/>
          <w:sz w:val="20"/>
          <w:szCs w:val="20"/>
          <w:lang w:eastAsia="ru-RU"/>
        </w:rPr>
        <w:t xml:space="preserve"> с</w:t>
      </w:r>
      <w:r w:rsidRPr="00460C9D">
        <w:rPr>
          <w:color w:val="000000"/>
          <w:sz w:val="20"/>
          <w:szCs w:val="20"/>
          <w:lang w:eastAsia="ru-RU"/>
        </w:rPr>
        <w:t>обственниками;</w:t>
      </w:r>
    </w:p>
    <w:p w:rsidR="000E2F43" w:rsidRPr="00460C9D" w:rsidRDefault="000E2F43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color w:val="000000"/>
          <w:sz w:val="20"/>
          <w:szCs w:val="20"/>
          <w:lang w:eastAsia="ru-RU"/>
        </w:rPr>
        <w:t xml:space="preserve">акты, </w:t>
      </w:r>
      <w:r w:rsidR="00E9761A" w:rsidRPr="00460C9D">
        <w:rPr>
          <w:bCs/>
          <w:color w:val="000000"/>
          <w:sz w:val="20"/>
          <w:szCs w:val="20"/>
        </w:rPr>
        <w:t xml:space="preserve">подписанные </w:t>
      </w:r>
      <w:r w:rsidR="00CF6709" w:rsidRPr="00460C9D">
        <w:rPr>
          <w:bCs/>
          <w:color w:val="000000"/>
          <w:sz w:val="20"/>
          <w:szCs w:val="20"/>
        </w:rPr>
        <w:t>председателем с</w:t>
      </w:r>
      <w:r w:rsidR="00E9761A" w:rsidRPr="00460C9D">
        <w:rPr>
          <w:bCs/>
          <w:color w:val="000000"/>
          <w:sz w:val="20"/>
          <w:szCs w:val="20"/>
        </w:rPr>
        <w:t xml:space="preserve">овета </w:t>
      </w:r>
      <w:r w:rsidR="001A583B" w:rsidRPr="00460C9D">
        <w:rPr>
          <w:bCs/>
          <w:color w:val="000000"/>
          <w:sz w:val="20"/>
          <w:szCs w:val="20"/>
        </w:rPr>
        <w:t xml:space="preserve">дома </w:t>
      </w:r>
      <w:r w:rsidR="00E9761A" w:rsidRPr="00460C9D">
        <w:rPr>
          <w:bCs/>
          <w:color w:val="000000"/>
          <w:sz w:val="20"/>
          <w:szCs w:val="20"/>
        </w:rPr>
        <w:t>или другими лицами по его дов</w:t>
      </w:r>
      <w:r w:rsidR="00374D5B" w:rsidRPr="00460C9D">
        <w:rPr>
          <w:bCs/>
          <w:color w:val="000000"/>
          <w:sz w:val="20"/>
          <w:szCs w:val="20"/>
        </w:rPr>
        <w:t>е</w:t>
      </w:r>
      <w:r w:rsidR="00CF6709" w:rsidRPr="00460C9D">
        <w:rPr>
          <w:bCs/>
          <w:color w:val="000000"/>
          <w:sz w:val="20"/>
          <w:szCs w:val="20"/>
        </w:rPr>
        <w:t>ренности или по решению с</w:t>
      </w:r>
      <w:r w:rsidR="00E9761A" w:rsidRPr="00460C9D">
        <w:rPr>
          <w:bCs/>
          <w:color w:val="000000"/>
          <w:sz w:val="20"/>
          <w:szCs w:val="20"/>
        </w:rPr>
        <w:t>овета</w:t>
      </w:r>
      <w:r w:rsidRPr="00460C9D">
        <w:rPr>
          <w:bCs/>
          <w:color w:val="000000"/>
          <w:sz w:val="20"/>
          <w:szCs w:val="20"/>
        </w:rPr>
        <w:t>;</w:t>
      </w:r>
    </w:p>
    <w:p w:rsidR="00DC5F91" w:rsidRPr="00460C9D" w:rsidRDefault="00CF6709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книга учёта обращений в с</w:t>
      </w:r>
      <w:r w:rsidR="00DC5F91" w:rsidRPr="00460C9D">
        <w:rPr>
          <w:bCs/>
          <w:color w:val="000000"/>
          <w:sz w:val="20"/>
          <w:szCs w:val="20"/>
        </w:rPr>
        <w:t xml:space="preserve">овет </w:t>
      </w:r>
      <w:r w:rsidR="001A583B" w:rsidRPr="00460C9D">
        <w:rPr>
          <w:bCs/>
          <w:color w:val="000000"/>
          <w:sz w:val="20"/>
          <w:szCs w:val="20"/>
        </w:rPr>
        <w:t>дома с</w:t>
      </w:r>
      <w:r w:rsidR="00E9761A" w:rsidRPr="00460C9D">
        <w:rPr>
          <w:bCs/>
          <w:color w:val="000000"/>
          <w:sz w:val="20"/>
          <w:szCs w:val="20"/>
        </w:rPr>
        <w:t xml:space="preserve">обственников и </w:t>
      </w:r>
      <w:r w:rsidR="00DC5F91" w:rsidRPr="00460C9D">
        <w:rPr>
          <w:bCs/>
          <w:color w:val="000000"/>
          <w:sz w:val="20"/>
          <w:szCs w:val="20"/>
        </w:rPr>
        <w:t>жителей М</w:t>
      </w:r>
      <w:r w:rsidR="00E9761A" w:rsidRPr="00460C9D">
        <w:rPr>
          <w:bCs/>
          <w:color w:val="000000"/>
          <w:sz w:val="20"/>
          <w:szCs w:val="20"/>
        </w:rPr>
        <w:t>КД</w:t>
      </w:r>
      <w:r w:rsidR="00DC5F91" w:rsidRPr="00460C9D">
        <w:rPr>
          <w:bCs/>
          <w:color w:val="000000"/>
          <w:sz w:val="20"/>
          <w:szCs w:val="20"/>
        </w:rPr>
        <w:t>;</w:t>
      </w:r>
    </w:p>
    <w:p w:rsidR="005D2181" w:rsidRPr="00460C9D" w:rsidRDefault="00DC5F91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пере</w:t>
      </w:r>
      <w:r w:rsidR="00CF6709" w:rsidRPr="00460C9D">
        <w:rPr>
          <w:bCs/>
          <w:color w:val="000000"/>
          <w:sz w:val="20"/>
          <w:szCs w:val="20"/>
        </w:rPr>
        <w:t>писка по вопросам деятельности с</w:t>
      </w:r>
      <w:r w:rsidRPr="00460C9D">
        <w:rPr>
          <w:bCs/>
          <w:color w:val="000000"/>
          <w:sz w:val="20"/>
          <w:szCs w:val="20"/>
        </w:rPr>
        <w:t xml:space="preserve">овета </w:t>
      </w:r>
      <w:r w:rsidR="001A583B" w:rsidRPr="00460C9D">
        <w:rPr>
          <w:bCs/>
          <w:color w:val="000000"/>
          <w:sz w:val="20"/>
          <w:szCs w:val="20"/>
        </w:rPr>
        <w:t xml:space="preserve">дома </w:t>
      </w:r>
      <w:r w:rsidRPr="00460C9D">
        <w:rPr>
          <w:bCs/>
          <w:color w:val="000000"/>
          <w:sz w:val="20"/>
          <w:szCs w:val="20"/>
        </w:rPr>
        <w:t xml:space="preserve">и управления </w:t>
      </w:r>
      <w:r w:rsidR="00A43D06" w:rsidRPr="00460C9D">
        <w:rPr>
          <w:bCs/>
          <w:color w:val="000000"/>
          <w:sz w:val="20"/>
          <w:szCs w:val="20"/>
        </w:rPr>
        <w:t>МКД</w:t>
      </w:r>
      <w:r w:rsidR="00B160ED" w:rsidRPr="00460C9D">
        <w:rPr>
          <w:bCs/>
          <w:color w:val="000000"/>
          <w:sz w:val="20"/>
          <w:szCs w:val="20"/>
        </w:rPr>
        <w:t>;</w:t>
      </w:r>
    </w:p>
    <w:p w:rsidR="00B160ED" w:rsidRPr="00460C9D" w:rsidRDefault="00B160ED" w:rsidP="00460C9D">
      <w:pPr>
        <w:pStyle w:val="af7"/>
        <w:numPr>
          <w:ilvl w:val="0"/>
          <w:numId w:val="32"/>
        </w:numPr>
        <w:ind w:left="0" w:firstLine="426"/>
        <w:jc w:val="both"/>
        <w:rPr>
          <w:bCs/>
          <w:color w:val="000000"/>
          <w:sz w:val="20"/>
          <w:szCs w:val="20"/>
        </w:rPr>
      </w:pPr>
      <w:r w:rsidRPr="00460C9D">
        <w:rPr>
          <w:bCs/>
          <w:color w:val="000000"/>
          <w:sz w:val="20"/>
          <w:szCs w:val="20"/>
        </w:rPr>
        <w:t>техническая документации на МКД (при необходимости).</w:t>
      </w:r>
    </w:p>
    <w:p w:rsidR="005033EA" w:rsidRPr="00882820" w:rsidRDefault="005D2181" w:rsidP="004310BB">
      <w:pPr>
        <w:ind w:firstLine="426"/>
        <w:jc w:val="both"/>
        <w:rPr>
          <w:bCs/>
          <w:color w:val="000000"/>
          <w:sz w:val="20"/>
          <w:szCs w:val="20"/>
        </w:rPr>
      </w:pPr>
      <w:r w:rsidRPr="00882820">
        <w:rPr>
          <w:bCs/>
          <w:color w:val="000000"/>
          <w:sz w:val="20"/>
          <w:szCs w:val="20"/>
        </w:rPr>
        <w:t>Все документы хранятся у действующего председателя</w:t>
      </w:r>
      <w:r w:rsidR="004310BB">
        <w:rPr>
          <w:bCs/>
          <w:color w:val="000000"/>
          <w:sz w:val="20"/>
          <w:szCs w:val="20"/>
        </w:rPr>
        <w:t xml:space="preserve"> совета дома</w:t>
      </w:r>
      <w:r w:rsidRPr="00882820">
        <w:rPr>
          <w:bCs/>
          <w:color w:val="000000"/>
          <w:sz w:val="20"/>
          <w:szCs w:val="20"/>
        </w:rPr>
        <w:t xml:space="preserve">. Председатель и члены совета </w:t>
      </w:r>
      <w:r w:rsidR="004310BB">
        <w:rPr>
          <w:bCs/>
          <w:color w:val="000000"/>
          <w:sz w:val="20"/>
          <w:szCs w:val="20"/>
        </w:rPr>
        <w:t xml:space="preserve">дома </w:t>
      </w:r>
      <w:r w:rsidRPr="00882820">
        <w:rPr>
          <w:bCs/>
          <w:color w:val="000000"/>
          <w:sz w:val="20"/>
          <w:szCs w:val="20"/>
        </w:rPr>
        <w:t>не имеют права передавать кому бы то ни</w:t>
      </w:r>
      <w:r w:rsidR="00CF6709">
        <w:rPr>
          <w:bCs/>
          <w:color w:val="000000"/>
          <w:sz w:val="20"/>
          <w:szCs w:val="20"/>
        </w:rPr>
        <w:t xml:space="preserve"> было имеющиеся в распоряжении с</w:t>
      </w:r>
      <w:r w:rsidRPr="00882820">
        <w:rPr>
          <w:bCs/>
          <w:color w:val="000000"/>
          <w:sz w:val="20"/>
          <w:szCs w:val="20"/>
        </w:rPr>
        <w:t>овета персональные данные собственников либо документы, содержащие такие сведения</w:t>
      </w:r>
      <w:r w:rsidR="00A43D06" w:rsidRPr="00882820">
        <w:rPr>
          <w:bCs/>
          <w:color w:val="000000"/>
          <w:sz w:val="20"/>
          <w:szCs w:val="20"/>
        </w:rPr>
        <w:t>,</w:t>
      </w:r>
      <w:r w:rsidRPr="00882820">
        <w:rPr>
          <w:bCs/>
          <w:color w:val="000000"/>
          <w:sz w:val="20"/>
          <w:szCs w:val="20"/>
        </w:rPr>
        <w:t xml:space="preserve"> а также разглашать персональные данные собственников любым другим образом.</w:t>
      </w:r>
    </w:p>
    <w:p w:rsidR="009D1CF2" w:rsidRPr="00882820" w:rsidRDefault="00460C9D" w:rsidP="00B769AD">
      <w:pPr>
        <w:pStyle w:val="1"/>
      </w:pPr>
      <w:r>
        <w:t>9. Взаимодействие с</w:t>
      </w:r>
      <w:r w:rsidR="0045798B" w:rsidRPr="00882820">
        <w:t xml:space="preserve">овета с </w:t>
      </w:r>
      <w:r>
        <w:t>управляющей организацией</w:t>
      </w:r>
    </w:p>
    <w:p w:rsidR="009D1CF2" w:rsidRPr="00B769AD" w:rsidRDefault="009D1CF2" w:rsidP="00B769AD">
      <w:pPr>
        <w:pStyle w:val="af7"/>
        <w:numPr>
          <w:ilvl w:val="1"/>
          <w:numId w:val="28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 xml:space="preserve">Во всех случаях взаимодействия с </w:t>
      </w:r>
      <w:r w:rsidR="00457113" w:rsidRPr="00B769AD">
        <w:rPr>
          <w:color w:val="000000"/>
          <w:sz w:val="20"/>
          <w:szCs w:val="20"/>
        </w:rPr>
        <w:t>УО</w:t>
      </w:r>
      <w:r w:rsidR="00CF6709" w:rsidRPr="00B769AD">
        <w:rPr>
          <w:color w:val="000000"/>
          <w:sz w:val="20"/>
          <w:szCs w:val="20"/>
        </w:rPr>
        <w:t>, с</w:t>
      </w:r>
      <w:r w:rsidRPr="00B769AD">
        <w:rPr>
          <w:color w:val="000000"/>
          <w:sz w:val="20"/>
          <w:szCs w:val="20"/>
        </w:rPr>
        <w:t xml:space="preserve">овет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>дейст</w:t>
      </w:r>
      <w:r w:rsidR="00CF6709" w:rsidRPr="00B769AD">
        <w:rPr>
          <w:color w:val="000000"/>
          <w:sz w:val="20"/>
          <w:szCs w:val="20"/>
        </w:rPr>
        <w:t>вует исключительно в интересах с</w:t>
      </w:r>
      <w:r w:rsidRPr="00B769AD">
        <w:rPr>
          <w:color w:val="000000"/>
          <w:sz w:val="20"/>
          <w:szCs w:val="20"/>
        </w:rPr>
        <w:t>обственников, исходя из предпосылки, что эти интересы заключаются в сод</w:t>
      </w:r>
      <w:r w:rsidR="00882820" w:rsidRPr="00B769AD">
        <w:rPr>
          <w:color w:val="000000"/>
          <w:sz w:val="20"/>
          <w:szCs w:val="20"/>
        </w:rPr>
        <w:t xml:space="preserve">ержании, обслуживании, ремонте </w:t>
      </w:r>
      <w:r w:rsidRPr="00B769AD">
        <w:rPr>
          <w:color w:val="000000"/>
          <w:sz w:val="20"/>
          <w:szCs w:val="20"/>
        </w:rPr>
        <w:t xml:space="preserve">и использовании </w:t>
      </w:r>
      <w:r w:rsidR="004310BB" w:rsidRPr="00B769AD">
        <w:rPr>
          <w:color w:val="000000"/>
          <w:sz w:val="20"/>
          <w:szCs w:val="20"/>
        </w:rPr>
        <w:t>ОИ</w:t>
      </w:r>
      <w:r w:rsidRPr="00B769AD">
        <w:rPr>
          <w:color w:val="000000"/>
          <w:sz w:val="20"/>
          <w:szCs w:val="20"/>
        </w:rPr>
        <w:t xml:space="preserve"> в соответствии с требованиями законодательст</w:t>
      </w:r>
      <w:r w:rsidR="004310BB" w:rsidRPr="00B769AD">
        <w:rPr>
          <w:color w:val="000000"/>
          <w:sz w:val="20"/>
          <w:szCs w:val="20"/>
        </w:rPr>
        <w:t>ва и решениями общих собраний</w:t>
      </w:r>
      <w:r w:rsidR="00B160ED" w:rsidRPr="00B769AD">
        <w:rPr>
          <w:color w:val="000000"/>
          <w:sz w:val="20"/>
          <w:szCs w:val="20"/>
        </w:rPr>
        <w:t xml:space="preserve"> </w:t>
      </w:r>
      <w:r w:rsidR="00D24DB7" w:rsidRPr="00B769AD">
        <w:rPr>
          <w:color w:val="000000"/>
          <w:sz w:val="20"/>
          <w:szCs w:val="20"/>
        </w:rPr>
        <w:t xml:space="preserve">на максимально выгодных </w:t>
      </w:r>
      <w:r w:rsidR="00D24DB7" w:rsidRPr="00B769AD">
        <w:rPr>
          <w:color w:val="000000"/>
          <w:sz w:val="20"/>
          <w:szCs w:val="20"/>
        </w:rPr>
        <w:lastRenderedPageBreak/>
        <w:t>д</w:t>
      </w:r>
      <w:r w:rsidR="00CF6709" w:rsidRPr="00B769AD">
        <w:rPr>
          <w:color w:val="000000"/>
          <w:sz w:val="20"/>
          <w:szCs w:val="20"/>
        </w:rPr>
        <w:t>ля с</w:t>
      </w:r>
      <w:r w:rsidR="007458B4" w:rsidRPr="00B769AD">
        <w:rPr>
          <w:color w:val="000000"/>
          <w:sz w:val="20"/>
          <w:szCs w:val="20"/>
        </w:rPr>
        <w:t>обственник</w:t>
      </w:r>
      <w:r w:rsidR="00D24DB7" w:rsidRPr="00B769AD">
        <w:rPr>
          <w:color w:val="000000"/>
          <w:sz w:val="20"/>
          <w:szCs w:val="20"/>
        </w:rPr>
        <w:t>ов</w:t>
      </w:r>
      <w:r w:rsidR="007458B4" w:rsidRPr="00B769AD">
        <w:rPr>
          <w:color w:val="000000"/>
          <w:sz w:val="20"/>
          <w:szCs w:val="20"/>
        </w:rPr>
        <w:t xml:space="preserve"> условиях. Содержание и облуживание </w:t>
      </w:r>
      <w:r w:rsidR="004310BB" w:rsidRPr="00B769AD">
        <w:rPr>
          <w:color w:val="000000"/>
          <w:sz w:val="20"/>
          <w:szCs w:val="20"/>
        </w:rPr>
        <w:t>ОИ</w:t>
      </w:r>
      <w:r w:rsidR="007458B4" w:rsidRPr="00B769AD">
        <w:rPr>
          <w:color w:val="000000"/>
          <w:sz w:val="20"/>
          <w:szCs w:val="20"/>
        </w:rPr>
        <w:t xml:space="preserve"> в соответствии с требованиями законодательства является безусловным приоритетом.</w:t>
      </w:r>
    </w:p>
    <w:p w:rsidR="003C4F9C" w:rsidRPr="00B769AD" w:rsidRDefault="00457113" w:rsidP="00B769AD">
      <w:pPr>
        <w:pStyle w:val="af7"/>
        <w:numPr>
          <w:ilvl w:val="1"/>
          <w:numId w:val="28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УО</w:t>
      </w:r>
      <w:r w:rsidR="00356F1A" w:rsidRPr="00B769AD">
        <w:rPr>
          <w:color w:val="000000"/>
          <w:sz w:val="20"/>
          <w:szCs w:val="20"/>
        </w:rPr>
        <w:t xml:space="preserve"> обращается по возникающим в процессе управления</w:t>
      </w:r>
      <w:r w:rsidR="004310BB" w:rsidRPr="00B769AD">
        <w:rPr>
          <w:color w:val="000000"/>
          <w:sz w:val="20"/>
          <w:szCs w:val="20"/>
        </w:rPr>
        <w:t xml:space="preserve"> и обслуживания МКД вопросам к п</w:t>
      </w:r>
      <w:r w:rsidR="00356F1A" w:rsidRPr="00B769AD">
        <w:rPr>
          <w:color w:val="000000"/>
          <w:sz w:val="20"/>
          <w:szCs w:val="20"/>
        </w:rPr>
        <w:t xml:space="preserve">редседателю </w:t>
      </w:r>
      <w:r w:rsidR="00CF6709" w:rsidRPr="00B769AD">
        <w:rPr>
          <w:color w:val="000000"/>
          <w:sz w:val="20"/>
          <w:szCs w:val="20"/>
        </w:rPr>
        <w:t>с</w:t>
      </w:r>
      <w:r w:rsidR="00356F1A" w:rsidRPr="00B769AD">
        <w:rPr>
          <w:color w:val="000000"/>
          <w:sz w:val="20"/>
          <w:szCs w:val="20"/>
        </w:rPr>
        <w:t>овета</w:t>
      </w:r>
      <w:r w:rsidR="004310BB" w:rsidRPr="00B769AD">
        <w:rPr>
          <w:color w:val="000000"/>
          <w:sz w:val="20"/>
          <w:szCs w:val="20"/>
        </w:rPr>
        <w:t xml:space="preserve"> дома</w:t>
      </w:r>
      <w:r w:rsidR="00356F1A" w:rsidRPr="00B769AD">
        <w:rPr>
          <w:color w:val="000000"/>
          <w:sz w:val="20"/>
          <w:szCs w:val="20"/>
        </w:rPr>
        <w:t xml:space="preserve">, </w:t>
      </w:r>
      <w:r w:rsidR="003C4F9C" w:rsidRPr="00B769AD">
        <w:rPr>
          <w:color w:val="000000"/>
          <w:sz w:val="20"/>
          <w:szCs w:val="20"/>
        </w:rPr>
        <w:t xml:space="preserve">который доводит предложения </w:t>
      </w:r>
      <w:r w:rsidRPr="00B769AD">
        <w:rPr>
          <w:color w:val="000000"/>
          <w:sz w:val="20"/>
          <w:szCs w:val="20"/>
        </w:rPr>
        <w:t>УО</w:t>
      </w:r>
      <w:r w:rsidR="00CF6709" w:rsidRPr="00B769AD">
        <w:rPr>
          <w:color w:val="000000"/>
          <w:sz w:val="20"/>
          <w:szCs w:val="20"/>
        </w:rPr>
        <w:t xml:space="preserve"> до сведения с</w:t>
      </w:r>
      <w:r w:rsidR="003C4F9C" w:rsidRPr="00B769AD">
        <w:rPr>
          <w:color w:val="000000"/>
          <w:sz w:val="20"/>
          <w:szCs w:val="20"/>
        </w:rPr>
        <w:t xml:space="preserve">овета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="00CF6709" w:rsidRPr="00B769AD">
        <w:rPr>
          <w:color w:val="000000"/>
          <w:sz w:val="20"/>
          <w:szCs w:val="20"/>
        </w:rPr>
        <w:t>и созывает с</w:t>
      </w:r>
      <w:r w:rsidR="003C4F9C" w:rsidRPr="00B769AD">
        <w:rPr>
          <w:color w:val="000000"/>
          <w:sz w:val="20"/>
          <w:szCs w:val="20"/>
        </w:rPr>
        <w:t xml:space="preserve">овет не позднее, чем через 30 дней с даты поступления предложения от </w:t>
      </w:r>
      <w:r w:rsidRPr="00B769AD">
        <w:rPr>
          <w:color w:val="000000"/>
          <w:sz w:val="20"/>
          <w:szCs w:val="20"/>
        </w:rPr>
        <w:t>УО</w:t>
      </w:r>
      <w:r w:rsidR="003C4F9C" w:rsidRPr="00B769AD">
        <w:rPr>
          <w:color w:val="000000"/>
          <w:sz w:val="20"/>
          <w:szCs w:val="20"/>
        </w:rPr>
        <w:t xml:space="preserve">. </w:t>
      </w:r>
      <w:r w:rsidR="00356F1A" w:rsidRPr="00B769AD">
        <w:rPr>
          <w:color w:val="000000"/>
          <w:sz w:val="20"/>
          <w:szCs w:val="20"/>
        </w:rPr>
        <w:t>Для всесторон</w:t>
      </w:r>
      <w:r w:rsidRPr="00B769AD">
        <w:rPr>
          <w:color w:val="000000"/>
          <w:sz w:val="20"/>
          <w:szCs w:val="20"/>
        </w:rPr>
        <w:t>него рассмотрения предложения УО</w:t>
      </w:r>
      <w:r w:rsidR="00CF6709" w:rsidRPr="00B769AD">
        <w:rPr>
          <w:color w:val="000000"/>
          <w:sz w:val="20"/>
          <w:szCs w:val="20"/>
        </w:rPr>
        <w:t>, с</w:t>
      </w:r>
      <w:r w:rsidR="00356F1A" w:rsidRPr="00B769AD">
        <w:rPr>
          <w:color w:val="000000"/>
          <w:sz w:val="20"/>
          <w:szCs w:val="20"/>
        </w:rPr>
        <w:t xml:space="preserve">овет может запросить дополнительную информацию от </w:t>
      </w:r>
      <w:r w:rsidRPr="00B769AD">
        <w:rPr>
          <w:color w:val="000000"/>
          <w:sz w:val="20"/>
          <w:szCs w:val="20"/>
        </w:rPr>
        <w:t>УО</w:t>
      </w:r>
      <w:r w:rsidR="00356F1A" w:rsidRPr="00B769AD">
        <w:rPr>
          <w:color w:val="000000"/>
          <w:sz w:val="20"/>
          <w:szCs w:val="20"/>
        </w:rPr>
        <w:t>, органов местного самоуправления, а также избрать комиссию из числа собственников для подготовки заключе</w:t>
      </w:r>
      <w:r w:rsidR="00B160ED" w:rsidRPr="00B769AD">
        <w:rPr>
          <w:color w:val="000000"/>
          <w:sz w:val="20"/>
          <w:szCs w:val="20"/>
        </w:rPr>
        <w:t>ния по полученным предложениям.</w:t>
      </w:r>
    </w:p>
    <w:p w:rsidR="007458B4" w:rsidRPr="00882820" w:rsidRDefault="00356F1A" w:rsidP="004310BB">
      <w:pPr>
        <w:autoSpaceDE w:val="0"/>
        <w:ind w:firstLine="426"/>
        <w:jc w:val="both"/>
        <w:rPr>
          <w:color w:val="000000"/>
          <w:sz w:val="20"/>
          <w:szCs w:val="20"/>
        </w:rPr>
      </w:pPr>
      <w:r w:rsidRPr="00882820">
        <w:rPr>
          <w:color w:val="000000"/>
          <w:sz w:val="20"/>
          <w:szCs w:val="20"/>
        </w:rPr>
        <w:t xml:space="preserve">После обсуждения предложений </w:t>
      </w:r>
      <w:r w:rsidR="00457113" w:rsidRPr="00882820">
        <w:rPr>
          <w:color w:val="000000"/>
          <w:sz w:val="20"/>
          <w:szCs w:val="20"/>
        </w:rPr>
        <w:t>УО</w:t>
      </w:r>
      <w:r w:rsidR="004310BB">
        <w:rPr>
          <w:color w:val="000000"/>
          <w:sz w:val="20"/>
          <w:szCs w:val="20"/>
        </w:rPr>
        <w:t>,</w:t>
      </w:r>
      <w:r w:rsidR="003C4F9C" w:rsidRPr="00882820">
        <w:rPr>
          <w:color w:val="000000"/>
          <w:sz w:val="20"/>
          <w:szCs w:val="20"/>
        </w:rPr>
        <w:t xml:space="preserve"> </w:t>
      </w:r>
      <w:r w:rsidR="00CF6709">
        <w:rPr>
          <w:color w:val="000000"/>
          <w:sz w:val="20"/>
          <w:szCs w:val="20"/>
        </w:rPr>
        <w:t>с</w:t>
      </w:r>
      <w:r w:rsidRPr="00882820">
        <w:rPr>
          <w:color w:val="000000"/>
          <w:sz w:val="20"/>
          <w:szCs w:val="20"/>
        </w:rPr>
        <w:t>овет</w:t>
      </w:r>
      <w:r w:rsidR="004310BB">
        <w:rPr>
          <w:color w:val="000000"/>
          <w:sz w:val="20"/>
          <w:szCs w:val="20"/>
        </w:rPr>
        <w:t xml:space="preserve"> дома</w:t>
      </w:r>
      <w:r w:rsidR="003C4F9C" w:rsidRPr="00882820">
        <w:rPr>
          <w:color w:val="000000"/>
          <w:sz w:val="20"/>
          <w:szCs w:val="20"/>
        </w:rPr>
        <w:t>, с учётом мнения созданных по этому вопросу комиссий (если таковые были созданы),</w:t>
      </w:r>
      <w:r w:rsidRPr="00882820">
        <w:rPr>
          <w:color w:val="000000"/>
          <w:sz w:val="20"/>
          <w:szCs w:val="20"/>
        </w:rPr>
        <w:t xml:space="preserve"> предоставляет собственникам своё заключение по поводу </w:t>
      </w:r>
      <w:r w:rsidR="003C4F9C" w:rsidRPr="00882820">
        <w:rPr>
          <w:color w:val="000000"/>
          <w:sz w:val="20"/>
          <w:szCs w:val="20"/>
        </w:rPr>
        <w:t xml:space="preserve">предложений </w:t>
      </w:r>
      <w:r w:rsidR="00457113" w:rsidRPr="00882820">
        <w:rPr>
          <w:color w:val="000000"/>
          <w:sz w:val="20"/>
          <w:szCs w:val="20"/>
        </w:rPr>
        <w:t>УО</w:t>
      </w:r>
      <w:r w:rsidR="003C4F9C" w:rsidRPr="00882820">
        <w:rPr>
          <w:color w:val="000000"/>
          <w:sz w:val="20"/>
          <w:szCs w:val="20"/>
        </w:rPr>
        <w:t xml:space="preserve">, </w:t>
      </w:r>
      <w:r w:rsidRPr="00882820">
        <w:rPr>
          <w:color w:val="000000"/>
          <w:sz w:val="20"/>
          <w:szCs w:val="20"/>
        </w:rPr>
        <w:t>выносит их н</w:t>
      </w:r>
      <w:r w:rsidR="00B160ED" w:rsidRPr="00882820">
        <w:rPr>
          <w:color w:val="000000"/>
          <w:sz w:val="20"/>
          <w:szCs w:val="20"/>
        </w:rPr>
        <w:t xml:space="preserve">а рассмотрение общего собрания </w:t>
      </w:r>
      <w:r w:rsidR="003C4F9C" w:rsidRPr="00882820">
        <w:rPr>
          <w:color w:val="000000"/>
          <w:sz w:val="20"/>
          <w:szCs w:val="20"/>
        </w:rPr>
        <w:t xml:space="preserve">либо направляет в адрес </w:t>
      </w:r>
      <w:r w:rsidR="00457113" w:rsidRPr="00882820">
        <w:rPr>
          <w:color w:val="000000"/>
          <w:sz w:val="20"/>
          <w:szCs w:val="20"/>
        </w:rPr>
        <w:t>УО</w:t>
      </w:r>
      <w:r w:rsidR="003C4F9C" w:rsidRPr="00882820">
        <w:rPr>
          <w:color w:val="000000"/>
          <w:sz w:val="20"/>
          <w:szCs w:val="20"/>
        </w:rPr>
        <w:t xml:space="preserve"> мотивированный отказ в вынесении предложения </w:t>
      </w:r>
      <w:r w:rsidR="00457113" w:rsidRPr="00882820">
        <w:rPr>
          <w:color w:val="000000"/>
          <w:sz w:val="20"/>
          <w:szCs w:val="20"/>
        </w:rPr>
        <w:t>УО</w:t>
      </w:r>
      <w:r w:rsidR="00CF6709">
        <w:rPr>
          <w:color w:val="000000"/>
          <w:sz w:val="20"/>
          <w:szCs w:val="20"/>
        </w:rPr>
        <w:t xml:space="preserve"> на обсуждение о</w:t>
      </w:r>
      <w:r w:rsidR="00B160ED" w:rsidRPr="00882820">
        <w:rPr>
          <w:color w:val="000000"/>
          <w:sz w:val="20"/>
          <w:szCs w:val="20"/>
        </w:rPr>
        <w:t>бщим собранием</w:t>
      </w:r>
      <w:r w:rsidR="003C4F9C" w:rsidRPr="00882820">
        <w:rPr>
          <w:color w:val="000000"/>
          <w:sz w:val="20"/>
          <w:szCs w:val="20"/>
        </w:rPr>
        <w:t>.</w:t>
      </w:r>
    </w:p>
    <w:p w:rsidR="00356F1A" w:rsidRPr="00882820" w:rsidRDefault="000A2209" w:rsidP="004310BB">
      <w:pPr>
        <w:autoSpaceDE w:val="0"/>
        <w:ind w:firstLine="426"/>
        <w:jc w:val="both"/>
        <w:rPr>
          <w:color w:val="000000"/>
          <w:sz w:val="20"/>
          <w:szCs w:val="20"/>
        </w:rPr>
      </w:pPr>
      <w:r w:rsidRPr="00882820">
        <w:rPr>
          <w:color w:val="000000"/>
          <w:sz w:val="20"/>
          <w:szCs w:val="20"/>
        </w:rPr>
        <w:t xml:space="preserve">В случае вынесения предложения </w:t>
      </w:r>
      <w:r w:rsidR="00457113" w:rsidRPr="00882820">
        <w:rPr>
          <w:color w:val="000000"/>
          <w:sz w:val="20"/>
          <w:szCs w:val="20"/>
        </w:rPr>
        <w:t>УО</w:t>
      </w:r>
      <w:r w:rsidR="00CF6709">
        <w:rPr>
          <w:color w:val="000000"/>
          <w:sz w:val="20"/>
          <w:szCs w:val="20"/>
        </w:rPr>
        <w:t xml:space="preserve"> на обсуждение о</w:t>
      </w:r>
      <w:r w:rsidRPr="00882820">
        <w:rPr>
          <w:color w:val="000000"/>
          <w:sz w:val="20"/>
          <w:szCs w:val="20"/>
        </w:rPr>
        <w:t>бщим собранием</w:t>
      </w:r>
      <w:r w:rsidR="003C4F9C" w:rsidRPr="00882820">
        <w:rPr>
          <w:color w:val="000000"/>
          <w:sz w:val="20"/>
          <w:szCs w:val="20"/>
        </w:rPr>
        <w:t>,</w:t>
      </w:r>
      <w:r w:rsidRPr="00882820">
        <w:rPr>
          <w:color w:val="000000"/>
          <w:sz w:val="20"/>
          <w:szCs w:val="20"/>
        </w:rPr>
        <w:t xml:space="preserve"> результат голосования </w:t>
      </w:r>
      <w:r w:rsidR="00B160ED" w:rsidRPr="00882820">
        <w:rPr>
          <w:color w:val="000000"/>
          <w:sz w:val="20"/>
          <w:szCs w:val="20"/>
        </w:rPr>
        <w:t xml:space="preserve">в течение 5 дней после оформления протокола собрания </w:t>
      </w:r>
      <w:r w:rsidRPr="00882820">
        <w:rPr>
          <w:color w:val="000000"/>
          <w:sz w:val="20"/>
          <w:szCs w:val="20"/>
        </w:rPr>
        <w:t xml:space="preserve">доводится до </w:t>
      </w:r>
      <w:r w:rsidR="00457113" w:rsidRPr="00882820">
        <w:rPr>
          <w:color w:val="000000"/>
          <w:sz w:val="20"/>
          <w:szCs w:val="20"/>
        </w:rPr>
        <w:t>УО</w:t>
      </w:r>
      <w:r w:rsidRPr="00882820">
        <w:rPr>
          <w:color w:val="000000"/>
          <w:sz w:val="20"/>
          <w:szCs w:val="20"/>
        </w:rPr>
        <w:t xml:space="preserve"> в письменн</w:t>
      </w:r>
      <w:r w:rsidR="003C4F9C" w:rsidRPr="00882820">
        <w:rPr>
          <w:color w:val="000000"/>
          <w:sz w:val="20"/>
          <w:szCs w:val="20"/>
        </w:rPr>
        <w:t>о</w:t>
      </w:r>
      <w:r w:rsidRPr="00882820">
        <w:rPr>
          <w:color w:val="000000"/>
          <w:sz w:val="20"/>
          <w:szCs w:val="20"/>
        </w:rPr>
        <w:t xml:space="preserve">м виде под </w:t>
      </w:r>
      <w:r w:rsidR="00B160ED" w:rsidRPr="00882820">
        <w:rPr>
          <w:color w:val="000000"/>
          <w:sz w:val="20"/>
          <w:szCs w:val="20"/>
        </w:rPr>
        <w:t>рос</w:t>
      </w:r>
      <w:r w:rsidRPr="00882820">
        <w:rPr>
          <w:color w:val="000000"/>
          <w:sz w:val="20"/>
          <w:szCs w:val="20"/>
        </w:rPr>
        <w:t>пись уполномоченного лица</w:t>
      </w:r>
      <w:r w:rsidR="00504EEB" w:rsidRPr="00882820">
        <w:rPr>
          <w:color w:val="000000"/>
          <w:sz w:val="20"/>
          <w:szCs w:val="20"/>
        </w:rPr>
        <w:t xml:space="preserve"> или</w:t>
      </w:r>
      <w:r w:rsidRPr="00882820">
        <w:rPr>
          <w:color w:val="000000"/>
          <w:sz w:val="20"/>
          <w:szCs w:val="20"/>
        </w:rPr>
        <w:t xml:space="preserve"> заказным письмом</w:t>
      </w:r>
      <w:r w:rsidR="003C4F9C" w:rsidRPr="00882820">
        <w:rPr>
          <w:color w:val="000000"/>
          <w:sz w:val="20"/>
          <w:szCs w:val="20"/>
        </w:rPr>
        <w:t xml:space="preserve">, </w:t>
      </w:r>
      <w:r w:rsidR="00504EEB" w:rsidRPr="00882820">
        <w:rPr>
          <w:color w:val="000000"/>
          <w:sz w:val="20"/>
          <w:szCs w:val="20"/>
        </w:rPr>
        <w:t xml:space="preserve">с обязательным предоставлением копии </w:t>
      </w:r>
      <w:r w:rsidR="00CF6709">
        <w:rPr>
          <w:color w:val="000000"/>
          <w:sz w:val="20"/>
          <w:szCs w:val="20"/>
        </w:rPr>
        <w:t>протокола, заверенной подписью п</w:t>
      </w:r>
      <w:r w:rsidR="00504EEB" w:rsidRPr="00882820">
        <w:rPr>
          <w:color w:val="000000"/>
          <w:sz w:val="20"/>
          <w:szCs w:val="20"/>
        </w:rPr>
        <w:t xml:space="preserve">редседателя или членов </w:t>
      </w:r>
      <w:r w:rsidR="00CF6709">
        <w:rPr>
          <w:color w:val="000000"/>
          <w:sz w:val="20"/>
          <w:szCs w:val="20"/>
        </w:rPr>
        <w:t>с</w:t>
      </w:r>
      <w:r w:rsidR="00504EEB" w:rsidRPr="00882820">
        <w:rPr>
          <w:color w:val="000000"/>
          <w:sz w:val="20"/>
          <w:szCs w:val="20"/>
        </w:rPr>
        <w:t>овета дома.</w:t>
      </w:r>
    </w:p>
    <w:p w:rsidR="000A2209" w:rsidRPr="00882820" w:rsidRDefault="00504EEB" w:rsidP="004310BB">
      <w:pPr>
        <w:autoSpaceDE w:val="0"/>
        <w:ind w:firstLine="426"/>
        <w:jc w:val="both"/>
        <w:rPr>
          <w:color w:val="000000"/>
          <w:sz w:val="20"/>
          <w:szCs w:val="20"/>
        </w:rPr>
      </w:pPr>
      <w:r w:rsidRPr="00882820">
        <w:rPr>
          <w:color w:val="000000"/>
          <w:sz w:val="20"/>
          <w:szCs w:val="20"/>
        </w:rPr>
        <w:t>В</w:t>
      </w:r>
      <w:r w:rsidR="000A2209" w:rsidRPr="00882820">
        <w:rPr>
          <w:color w:val="000000"/>
          <w:sz w:val="20"/>
          <w:szCs w:val="20"/>
        </w:rPr>
        <w:t xml:space="preserve"> случае, если </w:t>
      </w:r>
      <w:r w:rsidR="00CF6709">
        <w:rPr>
          <w:color w:val="000000"/>
          <w:sz w:val="20"/>
          <w:szCs w:val="20"/>
        </w:rPr>
        <w:t>с</w:t>
      </w:r>
      <w:r w:rsidR="000A2209" w:rsidRPr="00882820">
        <w:rPr>
          <w:color w:val="000000"/>
          <w:sz w:val="20"/>
          <w:szCs w:val="20"/>
        </w:rPr>
        <w:t>овет</w:t>
      </w:r>
      <w:r w:rsidR="004310BB">
        <w:rPr>
          <w:color w:val="000000"/>
          <w:sz w:val="20"/>
          <w:szCs w:val="20"/>
        </w:rPr>
        <w:t xml:space="preserve"> дома</w:t>
      </w:r>
      <w:r w:rsidR="000A2209" w:rsidRPr="00882820">
        <w:rPr>
          <w:color w:val="000000"/>
          <w:sz w:val="20"/>
          <w:szCs w:val="20"/>
        </w:rPr>
        <w:t xml:space="preserve"> принял решение не выносить предложения </w:t>
      </w:r>
      <w:r w:rsidR="00457113" w:rsidRPr="00882820">
        <w:rPr>
          <w:color w:val="000000"/>
          <w:sz w:val="20"/>
          <w:szCs w:val="20"/>
        </w:rPr>
        <w:t>УО</w:t>
      </w:r>
      <w:r w:rsidR="000A2209" w:rsidRPr="00882820">
        <w:rPr>
          <w:color w:val="000000"/>
          <w:sz w:val="20"/>
          <w:szCs w:val="20"/>
        </w:rPr>
        <w:t xml:space="preserve"> н</w:t>
      </w:r>
      <w:r w:rsidR="00B160ED" w:rsidRPr="00882820">
        <w:rPr>
          <w:color w:val="000000"/>
          <w:sz w:val="20"/>
          <w:szCs w:val="20"/>
        </w:rPr>
        <w:t>а рассмотрение общего собрания</w:t>
      </w:r>
      <w:r w:rsidR="00CF6709">
        <w:rPr>
          <w:color w:val="000000"/>
          <w:sz w:val="20"/>
          <w:szCs w:val="20"/>
        </w:rPr>
        <w:t>, с</w:t>
      </w:r>
      <w:r w:rsidR="000A2209" w:rsidRPr="00882820">
        <w:rPr>
          <w:color w:val="000000"/>
          <w:sz w:val="20"/>
          <w:szCs w:val="20"/>
        </w:rPr>
        <w:t xml:space="preserve">овет </w:t>
      </w:r>
      <w:r w:rsidR="004310BB">
        <w:rPr>
          <w:color w:val="000000"/>
          <w:sz w:val="20"/>
          <w:szCs w:val="20"/>
        </w:rPr>
        <w:t xml:space="preserve">дома </w:t>
      </w:r>
      <w:r w:rsidR="000A2209" w:rsidRPr="00882820">
        <w:rPr>
          <w:color w:val="000000"/>
          <w:sz w:val="20"/>
          <w:szCs w:val="20"/>
        </w:rPr>
        <w:t xml:space="preserve">должен в пятидневный срок со дня принятия такого решения направить в </w:t>
      </w:r>
      <w:r w:rsidR="00457113" w:rsidRPr="00882820">
        <w:rPr>
          <w:color w:val="000000"/>
          <w:sz w:val="20"/>
          <w:szCs w:val="20"/>
        </w:rPr>
        <w:t>УО</w:t>
      </w:r>
      <w:r w:rsidR="000A2209" w:rsidRPr="00882820">
        <w:rPr>
          <w:color w:val="000000"/>
          <w:sz w:val="20"/>
          <w:szCs w:val="20"/>
        </w:rPr>
        <w:t xml:space="preserve"> письменный о</w:t>
      </w:r>
      <w:r w:rsidR="00B160ED" w:rsidRPr="00882820">
        <w:rPr>
          <w:color w:val="000000"/>
          <w:sz w:val="20"/>
          <w:szCs w:val="20"/>
        </w:rPr>
        <w:t>твет с изложением причин отказа</w:t>
      </w:r>
      <w:r w:rsidR="000A2209" w:rsidRPr="00882820">
        <w:rPr>
          <w:color w:val="000000"/>
          <w:sz w:val="20"/>
          <w:szCs w:val="20"/>
        </w:rPr>
        <w:t>. Ответ может быть передан под роспись ответственному лицу либо направлен заказным письмом.</w:t>
      </w:r>
    </w:p>
    <w:p w:rsidR="00B74242" w:rsidRPr="00B769AD" w:rsidRDefault="00CF6709" w:rsidP="00B769AD">
      <w:pPr>
        <w:pStyle w:val="af7"/>
        <w:numPr>
          <w:ilvl w:val="1"/>
          <w:numId w:val="28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Члены с</w:t>
      </w:r>
      <w:r w:rsidR="00B74242" w:rsidRPr="00B769AD">
        <w:rPr>
          <w:color w:val="000000"/>
          <w:sz w:val="20"/>
          <w:szCs w:val="20"/>
        </w:rPr>
        <w:t xml:space="preserve">овета </w:t>
      </w:r>
      <w:r w:rsidR="004310BB" w:rsidRPr="00B769AD">
        <w:rPr>
          <w:color w:val="000000"/>
          <w:sz w:val="20"/>
          <w:szCs w:val="20"/>
        </w:rPr>
        <w:t>дома и председатель с</w:t>
      </w:r>
      <w:r w:rsidR="00B74242" w:rsidRPr="00B769AD">
        <w:rPr>
          <w:color w:val="000000"/>
          <w:sz w:val="20"/>
          <w:szCs w:val="20"/>
        </w:rPr>
        <w:t>овета не имеют прав</w:t>
      </w:r>
      <w:r w:rsidR="00B160ED" w:rsidRPr="00B769AD">
        <w:rPr>
          <w:color w:val="000000"/>
          <w:sz w:val="20"/>
          <w:szCs w:val="20"/>
        </w:rPr>
        <w:t>а</w:t>
      </w:r>
      <w:r w:rsidR="00B74242" w:rsidRPr="00B769AD">
        <w:rPr>
          <w:color w:val="000000"/>
          <w:sz w:val="20"/>
          <w:szCs w:val="20"/>
        </w:rPr>
        <w:t xml:space="preserve"> получать от УО какие бы то ни было выплаты, вознаграждения, подарки, льготы и другие</w:t>
      </w:r>
      <w:r w:rsidR="00B160ED" w:rsidRPr="00B769AD">
        <w:rPr>
          <w:color w:val="000000"/>
          <w:sz w:val="20"/>
          <w:szCs w:val="20"/>
        </w:rPr>
        <w:t xml:space="preserve"> благоприобретения без соответствующего решения</w:t>
      </w:r>
      <w:r w:rsidR="00B74242" w:rsidRPr="00B769AD">
        <w:rPr>
          <w:color w:val="000000"/>
          <w:sz w:val="20"/>
          <w:szCs w:val="20"/>
        </w:rPr>
        <w:t xml:space="preserve"> общего собрания</w:t>
      </w:r>
      <w:r w:rsidR="004310BB" w:rsidRPr="00B769AD">
        <w:rPr>
          <w:color w:val="000000"/>
          <w:sz w:val="20"/>
          <w:szCs w:val="20"/>
        </w:rPr>
        <w:t>.</w:t>
      </w:r>
    </w:p>
    <w:p w:rsidR="00B74242" w:rsidRPr="00B769AD" w:rsidRDefault="00B74242" w:rsidP="00B769AD">
      <w:pPr>
        <w:pStyle w:val="af7"/>
        <w:numPr>
          <w:ilvl w:val="1"/>
          <w:numId w:val="28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Иные аспекты взаимо</w:t>
      </w:r>
      <w:r w:rsidR="004310BB" w:rsidRPr="00B769AD">
        <w:rPr>
          <w:color w:val="000000"/>
          <w:sz w:val="20"/>
          <w:szCs w:val="20"/>
        </w:rPr>
        <w:t>действия совета дома и председателя с</w:t>
      </w:r>
      <w:r w:rsidRPr="00B769AD">
        <w:rPr>
          <w:color w:val="000000"/>
          <w:sz w:val="20"/>
          <w:szCs w:val="20"/>
        </w:rPr>
        <w:t xml:space="preserve">овета с УО </w:t>
      </w:r>
      <w:r w:rsidR="000D791D" w:rsidRPr="00B769AD">
        <w:rPr>
          <w:color w:val="000000"/>
          <w:sz w:val="20"/>
          <w:szCs w:val="20"/>
        </w:rPr>
        <w:t>регулируются договором управления, заключаемым с УО на основании решения общего собрания собственников.</w:t>
      </w:r>
    </w:p>
    <w:p w:rsidR="00027DC8" w:rsidRPr="00B769AD" w:rsidRDefault="00027DC8" w:rsidP="00B769AD">
      <w:pPr>
        <w:pStyle w:val="af7"/>
        <w:numPr>
          <w:ilvl w:val="1"/>
          <w:numId w:val="28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 xml:space="preserve">Совет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="00B160ED" w:rsidRPr="00B769AD">
        <w:rPr>
          <w:color w:val="000000"/>
          <w:sz w:val="20"/>
          <w:szCs w:val="20"/>
        </w:rPr>
        <w:t xml:space="preserve">имеет право, но </w:t>
      </w:r>
      <w:r w:rsidRPr="00B769AD">
        <w:rPr>
          <w:color w:val="000000"/>
          <w:sz w:val="20"/>
          <w:szCs w:val="20"/>
        </w:rPr>
        <w:t xml:space="preserve">не обязан объявлять и организовывать общее собрание по предложению </w:t>
      </w:r>
      <w:r w:rsidR="00457113" w:rsidRPr="00B769AD">
        <w:rPr>
          <w:color w:val="000000"/>
          <w:sz w:val="20"/>
          <w:szCs w:val="20"/>
        </w:rPr>
        <w:t>УО</w:t>
      </w:r>
      <w:r w:rsidRPr="00B769AD">
        <w:rPr>
          <w:color w:val="000000"/>
          <w:sz w:val="20"/>
          <w:szCs w:val="20"/>
        </w:rPr>
        <w:t>.</w:t>
      </w:r>
    </w:p>
    <w:p w:rsidR="008E6023" w:rsidRPr="00882820" w:rsidRDefault="009C77A0" w:rsidP="00B769AD">
      <w:pPr>
        <w:pStyle w:val="1"/>
      </w:pPr>
      <w:r w:rsidRPr="00882820">
        <w:t>10. В</w:t>
      </w:r>
      <w:r w:rsidR="00460C9D">
        <w:t>заимоотношения с</w:t>
      </w:r>
      <w:r w:rsidRPr="00882820">
        <w:t xml:space="preserve">овета и </w:t>
      </w:r>
      <w:r w:rsidR="00460C9D">
        <w:t>с</w:t>
      </w:r>
      <w:r w:rsidRPr="00882820">
        <w:t>обственников.</w:t>
      </w:r>
    </w:p>
    <w:p w:rsidR="008E6023" w:rsidRPr="00B769AD" w:rsidRDefault="008E6023" w:rsidP="00B769AD">
      <w:pPr>
        <w:pStyle w:val="af7"/>
        <w:numPr>
          <w:ilvl w:val="1"/>
          <w:numId w:val="30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Совет</w:t>
      </w:r>
      <w:r w:rsidR="004310BB" w:rsidRPr="00B769AD">
        <w:rPr>
          <w:color w:val="000000"/>
          <w:sz w:val="20"/>
          <w:szCs w:val="20"/>
        </w:rPr>
        <w:t xml:space="preserve"> дома</w:t>
      </w:r>
      <w:r w:rsidRPr="00B769AD">
        <w:rPr>
          <w:color w:val="000000"/>
          <w:sz w:val="20"/>
          <w:szCs w:val="20"/>
        </w:rPr>
        <w:t xml:space="preserve"> </w:t>
      </w:r>
      <w:r w:rsidR="00275656" w:rsidRPr="00B769AD">
        <w:rPr>
          <w:color w:val="000000"/>
          <w:sz w:val="20"/>
          <w:szCs w:val="20"/>
        </w:rPr>
        <w:t xml:space="preserve">и его председатель в своей деятельности не должны руководствоваться </w:t>
      </w:r>
      <w:r w:rsidRPr="00B769AD">
        <w:rPr>
          <w:color w:val="000000"/>
          <w:sz w:val="20"/>
          <w:szCs w:val="20"/>
        </w:rPr>
        <w:t>никаки</w:t>
      </w:r>
      <w:r w:rsidR="00275656" w:rsidRPr="00B769AD">
        <w:rPr>
          <w:color w:val="000000"/>
          <w:sz w:val="20"/>
          <w:szCs w:val="20"/>
        </w:rPr>
        <w:t>ми</w:t>
      </w:r>
      <w:r w:rsidRPr="00B769AD">
        <w:rPr>
          <w:color w:val="000000"/>
          <w:sz w:val="20"/>
          <w:szCs w:val="20"/>
        </w:rPr>
        <w:t xml:space="preserve"> интерес</w:t>
      </w:r>
      <w:r w:rsidR="00275656" w:rsidRPr="00B769AD">
        <w:rPr>
          <w:color w:val="000000"/>
          <w:sz w:val="20"/>
          <w:szCs w:val="20"/>
        </w:rPr>
        <w:t>ами</w:t>
      </w:r>
      <w:r w:rsidRPr="00B769AD">
        <w:rPr>
          <w:color w:val="000000"/>
          <w:sz w:val="20"/>
          <w:szCs w:val="20"/>
        </w:rPr>
        <w:t>, отличны</w:t>
      </w:r>
      <w:r w:rsidR="00275656" w:rsidRPr="00B769AD">
        <w:rPr>
          <w:color w:val="000000"/>
          <w:sz w:val="20"/>
          <w:szCs w:val="20"/>
        </w:rPr>
        <w:t>ми</w:t>
      </w:r>
      <w:r w:rsidRPr="00B769AD">
        <w:rPr>
          <w:color w:val="000000"/>
          <w:sz w:val="20"/>
          <w:szCs w:val="20"/>
        </w:rPr>
        <w:t xml:space="preserve"> от интересов </w:t>
      </w:r>
      <w:r w:rsidR="00CF6709" w:rsidRPr="00B769AD">
        <w:rPr>
          <w:color w:val="000000"/>
          <w:sz w:val="20"/>
          <w:szCs w:val="20"/>
        </w:rPr>
        <w:t>с</w:t>
      </w:r>
      <w:r w:rsidRPr="00B769AD">
        <w:rPr>
          <w:color w:val="000000"/>
          <w:sz w:val="20"/>
          <w:szCs w:val="20"/>
        </w:rPr>
        <w:t>обственников.</w:t>
      </w:r>
    </w:p>
    <w:p w:rsidR="009C77A0" w:rsidRPr="00B769AD" w:rsidRDefault="00087D4C" w:rsidP="00B769AD">
      <w:pPr>
        <w:pStyle w:val="af7"/>
        <w:numPr>
          <w:ilvl w:val="1"/>
          <w:numId w:val="30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 xml:space="preserve">Совет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 xml:space="preserve">и </w:t>
      </w:r>
      <w:r w:rsidR="00275656" w:rsidRPr="00B769AD">
        <w:rPr>
          <w:color w:val="000000"/>
          <w:sz w:val="20"/>
          <w:szCs w:val="20"/>
        </w:rPr>
        <w:t xml:space="preserve">его </w:t>
      </w:r>
      <w:r w:rsidRPr="00B769AD">
        <w:rPr>
          <w:color w:val="000000"/>
          <w:sz w:val="20"/>
          <w:szCs w:val="20"/>
        </w:rPr>
        <w:t>председатель могут осуществлять действия только в отношении управления, обслуживания, содержания</w:t>
      </w:r>
      <w:r w:rsidR="00076A6A" w:rsidRPr="00B769AD">
        <w:rPr>
          <w:color w:val="000000"/>
          <w:sz w:val="20"/>
          <w:szCs w:val="20"/>
        </w:rPr>
        <w:t>,</w:t>
      </w:r>
      <w:r w:rsidRPr="00B769AD">
        <w:rPr>
          <w:color w:val="000000"/>
          <w:sz w:val="20"/>
          <w:szCs w:val="20"/>
        </w:rPr>
        <w:t xml:space="preserve"> ремонта</w:t>
      </w:r>
      <w:r w:rsidR="00076A6A" w:rsidRPr="00B769AD">
        <w:rPr>
          <w:color w:val="000000"/>
          <w:sz w:val="20"/>
          <w:szCs w:val="20"/>
        </w:rPr>
        <w:t xml:space="preserve"> и использования</w:t>
      </w:r>
      <w:r w:rsidRPr="00B769AD">
        <w:rPr>
          <w:color w:val="000000"/>
          <w:sz w:val="20"/>
          <w:szCs w:val="20"/>
        </w:rPr>
        <w:t xml:space="preserve"> общего имущества многоквартирного дома, а также </w:t>
      </w:r>
      <w:r w:rsidR="00076A6A" w:rsidRPr="00B769AD">
        <w:rPr>
          <w:color w:val="000000"/>
          <w:sz w:val="20"/>
          <w:szCs w:val="20"/>
        </w:rPr>
        <w:t xml:space="preserve">качества и стоимости </w:t>
      </w:r>
      <w:r w:rsidRPr="00B769AD">
        <w:rPr>
          <w:color w:val="000000"/>
          <w:sz w:val="20"/>
          <w:szCs w:val="20"/>
        </w:rPr>
        <w:t>предоставления собственникам ком</w:t>
      </w:r>
      <w:r w:rsidR="004310BB" w:rsidRPr="00B769AD">
        <w:rPr>
          <w:color w:val="000000"/>
          <w:sz w:val="20"/>
          <w:szCs w:val="20"/>
        </w:rPr>
        <w:t>мунальных услуг.</w:t>
      </w:r>
    </w:p>
    <w:p w:rsidR="00076A6A" w:rsidRPr="00B769AD" w:rsidRDefault="00076A6A" w:rsidP="00B769AD">
      <w:pPr>
        <w:pStyle w:val="af7"/>
        <w:numPr>
          <w:ilvl w:val="1"/>
          <w:numId w:val="30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 xml:space="preserve">Совет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 xml:space="preserve">и </w:t>
      </w:r>
      <w:r w:rsidR="00275656" w:rsidRPr="00B769AD">
        <w:rPr>
          <w:color w:val="000000"/>
          <w:sz w:val="20"/>
          <w:szCs w:val="20"/>
        </w:rPr>
        <w:t xml:space="preserve">его </w:t>
      </w:r>
      <w:r w:rsidRPr="00B769AD">
        <w:rPr>
          <w:color w:val="000000"/>
          <w:sz w:val="20"/>
          <w:szCs w:val="20"/>
        </w:rPr>
        <w:t xml:space="preserve">председатель </w:t>
      </w:r>
      <w:r w:rsidR="00504EEB" w:rsidRPr="00B769AD">
        <w:rPr>
          <w:color w:val="000000"/>
          <w:sz w:val="20"/>
          <w:szCs w:val="20"/>
        </w:rPr>
        <w:t>могут</w:t>
      </w:r>
      <w:r w:rsidRPr="00B769AD">
        <w:rPr>
          <w:color w:val="000000"/>
          <w:sz w:val="20"/>
          <w:szCs w:val="20"/>
        </w:rPr>
        <w:t xml:space="preserve"> предоставлять собственникам по их письменному запросу разъяснения по</w:t>
      </w:r>
      <w:r w:rsidR="004310BB" w:rsidRPr="00B769AD">
        <w:rPr>
          <w:color w:val="000000"/>
          <w:sz w:val="20"/>
          <w:szCs w:val="20"/>
        </w:rPr>
        <w:t xml:space="preserve"> поводу рекомендаций и решений с</w:t>
      </w:r>
      <w:r w:rsidRPr="00B769AD">
        <w:rPr>
          <w:color w:val="000000"/>
          <w:sz w:val="20"/>
          <w:szCs w:val="20"/>
        </w:rPr>
        <w:t xml:space="preserve">овета. Совет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 xml:space="preserve">и </w:t>
      </w:r>
      <w:r w:rsidR="00275656" w:rsidRPr="00B769AD">
        <w:rPr>
          <w:color w:val="000000"/>
          <w:sz w:val="20"/>
          <w:szCs w:val="20"/>
        </w:rPr>
        <w:t xml:space="preserve">его </w:t>
      </w:r>
      <w:r w:rsidRPr="00B769AD">
        <w:rPr>
          <w:color w:val="000000"/>
          <w:sz w:val="20"/>
          <w:szCs w:val="20"/>
        </w:rPr>
        <w:t>председатель не несут никаких обязательств в отношении им</w:t>
      </w:r>
      <w:r w:rsidR="00275656" w:rsidRPr="00B769AD">
        <w:rPr>
          <w:color w:val="000000"/>
          <w:sz w:val="20"/>
          <w:szCs w:val="20"/>
        </w:rPr>
        <w:t>ущества собственников, кроме предусмотренных законодательством</w:t>
      </w:r>
      <w:r w:rsidRPr="00B769AD">
        <w:rPr>
          <w:color w:val="000000"/>
          <w:sz w:val="20"/>
          <w:szCs w:val="20"/>
        </w:rPr>
        <w:t>.</w:t>
      </w:r>
    </w:p>
    <w:p w:rsidR="00504EEB" w:rsidRPr="00B769AD" w:rsidRDefault="00B757CE" w:rsidP="00B769AD">
      <w:pPr>
        <w:pStyle w:val="af7"/>
        <w:numPr>
          <w:ilvl w:val="1"/>
          <w:numId w:val="30"/>
        </w:numPr>
        <w:autoSpaceDE w:val="0"/>
        <w:ind w:left="0" w:firstLine="0"/>
        <w:jc w:val="both"/>
        <w:rPr>
          <w:color w:val="000000"/>
          <w:sz w:val="20"/>
          <w:szCs w:val="20"/>
        </w:rPr>
      </w:pPr>
      <w:r w:rsidRPr="00B769AD">
        <w:rPr>
          <w:color w:val="000000"/>
          <w:sz w:val="20"/>
          <w:szCs w:val="20"/>
        </w:rPr>
        <w:t>Собствен</w:t>
      </w:r>
      <w:r w:rsidR="004310BB" w:rsidRPr="00B769AD">
        <w:rPr>
          <w:color w:val="000000"/>
          <w:sz w:val="20"/>
          <w:szCs w:val="20"/>
        </w:rPr>
        <w:t>ники могут обращаться к членам с</w:t>
      </w:r>
      <w:r w:rsidRPr="00B769AD">
        <w:rPr>
          <w:color w:val="000000"/>
          <w:sz w:val="20"/>
          <w:szCs w:val="20"/>
        </w:rPr>
        <w:t xml:space="preserve">овета </w:t>
      </w:r>
      <w:r w:rsidR="004310BB" w:rsidRPr="00B769AD">
        <w:rPr>
          <w:color w:val="000000"/>
          <w:sz w:val="20"/>
          <w:szCs w:val="20"/>
        </w:rPr>
        <w:t xml:space="preserve">дома </w:t>
      </w:r>
      <w:r w:rsidRPr="00B769AD">
        <w:rPr>
          <w:color w:val="000000"/>
          <w:sz w:val="20"/>
          <w:szCs w:val="20"/>
        </w:rPr>
        <w:t xml:space="preserve">с предложениями, замечаниями и жалобами, касающимися содержания, обслуживания, ремонта </w:t>
      </w:r>
      <w:r w:rsidR="004310BB" w:rsidRPr="00B769AD">
        <w:rPr>
          <w:color w:val="000000"/>
          <w:sz w:val="20"/>
          <w:szCs w:val="20"/>
        </w:rPr>
        <w:t>ОИ</w:t>
      </w:r>
      <w:r w:rsidRPr="00B769AD">
        <w:rPr>
          <w:color w:val="000000"/>
          <w:sz w:val="20"/>
          <w:szCs w:val="20"/>
        </w:rPr>
        <w:t xml:space="preserve"> </w:t>
      </w:r>
      <w:r w:rsidR="004310BB" w:rsidRPr="00B769AD">
        <w:rPr>
          <w:color w:val="000000"/>
          <w:sz w:val="20"/>
          <w:szCs w:val="20"/>
        </w:rPr>
        <w:t>МКД</w:t>
      </w:r>
      <w:r w:rsidRPr="00B769AD">
        <w:rPr>
          <w:color w:val="000000"/>
          <w:sz w:val="20"/>
          <w:szCs w:val="20"/>
        </w:rPr>
        <w:t>, а также по другим во</w:t>
      </w:r>
      <w:r w:rsidR="00CF6709" w:rsidRPr="00B769AD">
        <w:rPr>
          <w:color w:val="000000"/>
          <w:sz w:val="20"/>
          <w:szCs w:val="20"/>
        </w:rPr>
        <w:t>просам, входящим в компетенцию с</w:t>
      </w:r>
      <w:r w:rsidRPr="00B769AD">
        <w:rPr>
          <w:color w:val="000000"/>
          <w:sz w:val="20"/>
          <w:szCs w:val="20"/>
        </w:rPr>
        <w:t xml:space="preserve">овета. Такое обращение может быть сделано лично или в письменном виде. </w:t>
      </w:r>
      <w:r w:rsidR="004310BB" w:rsidRPr="00B769AD">
        <w:rPr>
          <w:color w:val="000000"/>
          <w:sz w:val="20"/>
          <w:szCs w:val="20"/>
        </w:rPr>
        <w:t>Члены с</w:t>
      </w:r>
      <w:r w:rsidR="00504EEB" w:rsidRPr="00B769AD">
        <w:rPr>
          <w:color w:val="000000"/>
          <w:sz w:val="20"/>
          <w:szCs w:val="20"/>
        </w:rPr>
        <w:t xml:space="preserve">овета </w:t>
      </w:r>
      <w:r w:rsidR="004310BB" w:rsidRPr="00B769AD">
        <w:rPr>
          <w:color w:val="000000"/>
          <w:sz w:val="20"/>
          <w:szCs w:val="20"/>
        </w:rPr>
        <w:t>дома и п</w:t>
      </w:r>
      <w:r w:rsidR="00504EEB" w:rsidRPr="00B769AD">
        <w:rPr>
          <w:color w:val="000000"/>
          <w:sz w:val="20"/>
          <w:szCs w:val="20"/>
        </w:rPr>
        <w:t>редседатель не обязаны давать письменные разъяснения и отзывы на предложения и обращения собственников</w:t>
      </w:r>
      <w:r w:rsidR="004310BB" w:rsidRPr="00B769AD">
        <w:rPr>
          <w:color w:val="000000"/>
          <w:sz w:val="20"/>
          <w:szCs w:val="20"/>
        </w:rPr>
        <w:t>.</w:t>
      </w:r>
    </w:p>
    <w:p w:rsidR="00DC5F91" w:rsidRPr="00882820" w:rsidRDefault="00B757CE" w:rsidP="004310BB">
      <w:pPr>
        <w:autoSpaceDE w:val="0"/>
        <w:ind w:firstLine="426"/>
        <w:jc w:val="both"/>
        <w:rPr>
          <w:color w:val="000000"/>
          <w:sz w:val="20"/>
          <w:szCs w:val="20"/>
        </w:rPr>
      </w:pPr>
      <w:r w:rsidRPr="00882820">
        <w:rPr>
          <w:color w:val="000000"/>
          <w:sz w:val="20"/>
          <w:szCs w:val="20"/>
        </w:rPr>
        <w:t xml:space="preserve">Совет </w:t>
      </w:r>
      <w:r w:rsidR="004310BB">
        <w:rPr>
          <w:color w:val="000000"/>
          <w:sz w:val="20"/>
          <w:szCs w:val="20"/>
        </w:rPr>
        <w:t xml:space="preserve">дома </w:t>
      </w:r>
      <w:r w:rsidR="00275656" w:rsidRPr="00882820">
        <w:rPr>
          <w:color w:val="000000"/>
          <w:sz w:val="20"/>
          <w:szCs w:val="20"/>
        </w:rPr>
        <w:t>имеет право, но</w:t>
      </w:r>
      <w:r w:rsidRPr="00882820">
        <w:rPr>
          <w:color w:val="000000"/>
          <w:sz w:val="20"/>
          <w:szCs w:val="20"/>
        </w:rPr>
        <w:t xml:space="preserve"> не обязан объявлять и организовыват</w:t>
      </w:r>
      <w:r w:rsidR="00275656" w:rsidRPr="00882820">
        <w:rPr>
          <w:color w:val="000000"/>
          <w:sz w:val="20"/>
          <w:szCs w:val="20"/>
        </w:rPr>
        <w:t>ь общее со</w:t>
      </w:r>
      <w:r w:rsidR="00CF6709">
        <w:rPr>
          <w:color w:val="000000"/>
          <w:sz w:val="20"/>
          <w:szCs w:val="20"/>
        </w:rPr>
        <w:t>брание по требованию отдельных с</w:t>
      </w:r>
      <w:r w:rsidRPr="00882820">
        <w:rPr>
          <w:color w:val="000000"/>
          <w:sz w:val="20"/>
          <w:szCs w:val="20"/>
        </w:rPr>
        <w:t>обственников.</w:t>
      </w:r>
    </w:p>
    <w:p w:rsidR="00AB58F2" w:rsidRPr="00882820" w:rsidRDefault="0045798B" w:rsidP="00B769AD">
      <w:pPr>
        <w:pStyle w:val="1"/>
      </w:pPr>
      <w:r w:rsidRPr="00882820">
        <w:t>1</w:t>
      </w:r>
      <w:r w:rsidR="00AF210D">
        <w:t>1</w:t>
      </w:r>
      <w:r w:rsidR="004D7C93" w:rsidRPr="00882820">
        <w:t xml:space="preserve">. Внесение изменений </w:t>
      </w:r>
      <w:r w:rsidR="00A9628D" w:rsidRPr="00882820">
        <w:t xml:space="preserve">и дополнений </w:t>
      </w:r>
      <w:r w:rsidR="004D7C93" w:rsidRPr="00882820">
        <w:t>в Положени</w:t>
      </w:r>
      <w:r w:rsidR="00A9628D" w:rsidRPr="00882820">
        <w:t>е</w:t>
      </w:r>
      <w:r w:rsidR="00460C9D">
        <w:t xml:space="preserve"> о с</w:t>
      </w:r>
      <w:r w:rsidR="004D7C93" w:rsidRPr="00882820">
        <w:t>овете</w:t>
      </w:r>
    </w:p>
    <w:p w:rsidR="004D7C93" w:rsidRPr="00882820" w:rsidRDefault="004D7C93" w:rsidP="00AF210D">
      <w:pPr>
        <w:autoSpaceDE w:val="0"/>
        <w:jc w:val="both"/>
        <w:rPr>
          <w:color w:val="000000"/>
          <w:sz w:val="20"/>
          <w:szCs w:val="20"/>
        </w:rPr>
      </w:pPr>
      <w:r w:rsidRPr="00882820">
        <w:rPr>
          <w:color w:val="000000"/>
          <w:sz w:val="20"/>
          <w:szCs w:val="20"/>
        </w:rPr>
        <w:t>Внесение изменений</w:t>
      </w:r>
      <w:r w:rsidR="00F5212E" w:rsidRPr="00882820">
        <w:rPr>
          <w:color w:val="000000"/>
          <w:sz w:val="20"/>
          <w:szCs w:val="20"/>
        </w:rPr>
        <w:t xml:space="preserve"> и дополнений </w:t>
      </w:r>
      <w:r w:rsidRPr="00882820">
        <w:rPr>
          <w:color w:val="000000"/>
          <w:sz w:val="20"/>
          <w:szCs w:val="20"/>
        </w:rPr>
        <w:t xml:space="preserve">в </w:t>
      </w:r>
      <w:r w:rsidR="00275656" w:rsidRPr="00882820">
        <w:rPr>
          <w:color w:val="000000"/>
          <w:sz w:val="20"/>
          <w:szCs w:val="20"/>
        </w:rPr>
        <w:t xml:space="preserve">настоящее </w:t>
      </w:r>
      <w:r w:rsidRPr="00882820">
        <w:rPr>
          <w:color w:val="000000"/>
          <w:sz w:val="20"/>
          <w:szCs w:val="20"/>
        </w:rPr>
        <w:t xml:space="preserve">Положение осуществляется </w:t>
      </w:r>
      <w:r w:rsidR="00D70A1C" w:rsidRPr="00882820">
        <w:rPr>
          <w:color w:val="000000"/>
          <w:sz w:val="20"/>
          <w:szCs w:val="20"/>
        </w:rPr>
        <w:t>на основании</w:t>
      </w:r>
      <w:r w:rsidRPr="00882820">
        <w:rPr>
          <w:color w:val="000000"/>
          <w:sz w:val="20"/>
          <w:szCs w:val="20"/>
        </w:rPr>
        <w:t xml:space="preserve"> решени</w:t>
      </w:r>
      <w:r w:rsidR="00D70A1C" w:rsidRPr="00882820">
        <w:rPr>
          <w:color w:val="000000"/>
          <w:sz w:val="20"/>
          <w:szCs w:val="20"/>
        </w:rPr>
        <w:t>я</w:t>
      </w:r>
      <w:r w:rsidRPr="00882820">
        <w:rPr>
          <w:color w:val="000000"/>
          <w:sz w:val="20"/>
          <w:szCs w:val="20"/>
        </w:rPr>
        <w:t xml:space="preserve"> </w:t>
      </w:r>
      <w:r w:rsidR="00AA5CD6" w:rsidRPr="00882820">
        <w:rPr>
          <w:color w:val="000000"/>
          <w:sz w:val="20"/>
          <w:szCs w:val="20"/>
        </w:rPr>
        <w:t>обще</w:t>
      </w:r>
      <w:r w:rsidR="00275656" w:rsidRPr="00882820">
        <w:rPr>
          <w:color w:val="000000"/>
          <w:sz w:val="20"/>
          <w:szCs w:val="20"/>
        </w:rPr>
        <w:t>го</w:t>
      </w:r>
      <w:r w:rsidR="00AA5CD6" w:rsidRPr="00882820">
        <w:rPr>
          <w:color w:val="000000"/>
          <w:sz w:val="20"/>
          <w:szCs w:val="20"/>
        </w:rPr>
        <w:t xml:space="preserve"> собрани</w:t>
      </w:r>
      <w:r w:rsidR="00275656" w:rsidRPr="00882820">
        <w:rPr>
          <w:color w:val="000000"/>
          <w:sz w:val="20"/>
          <w:szCs w:val="20"/>
        </w:rPr>
        <w:t xml:space="preserve">я, принятого </w:t>
      </w:r>
      <w:r w:rsidR="009F1316" w:rsidRPr="00882820">
        <w:rPr>
          <w:color w:val="000000"/>
          <w:sz w:val="20"/>
          <w:szCs w:val="20"/>
        </w:rPr>
        <w:t>в соответствии с ЖК РФ.</w:t>
      </w:r>
    </w:p>
    <w:sectPr w:rsidR="004D7C93" w:rsidRPr="00882820" w:rsidSect="00B769AD">
      <w:headerReference w:type="default" r:id="rId7"/>
      <w:footerReference w:type="default" r:id="rId8"/>
      <w:footnotePr>
        <w:pos w:val="beneathText"/>
      </w:footnotePr>
      <w:pgSz w:w="11905" w:h="16837"/>
      <w:pgMar w:top="851" w:right="706" w:bottom="709" w:left="1560" w:header="426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F5" w:rsidRDefault="00CE14F5">
      <w:r>
        <w:separator/>
      </w:r>
    </w:p>
  </w:endnote>
  <w:endnote w:type="continuationSeparator" w:id="0">
    <w:p w:rsidR="00CE14F5" w:rsidRDefault="00CE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1404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82820" w:rsidRPr="00882820" w:rsidRDefault="00882820">
        <w:pPr>
          <w:pStyle w:val="af1"/>
          <w:jc w:val="right"/>
          <w:rPr>
            <w:sz w:val="20"/>
            <w:szCs w:val="20"/>
          </w:rPr>
        </w:pPr>
        <w:r w:rsidRPr="00882820">
          <w:rPr>
            <w:sz w:val="20"/>
            <w:szCs w:val="20"/>
          </w:rPr>
          <w:fldChar w:fldCharType="begin"/>
        </w:r>
        <w:r w:rsidRPr="00882820">
          <w:rPr>
            <w:sz w:val="20"/>
            <w:szCs w:val="20"/>
          </w:rPr>
          <w:instrText>PAGE   \* MERGEFORMAT</w:instrText>
        </w:r>
        <w:r w:rsidRPr="00882820">
          <w:rPr>
            <w:sz w:val="20"/>
            <w:szCs w:val="20"/>
          </w:rPr>
          <w:fldChar w:fldCharType="separate"/>
        </w:r>
        <w:r w:rsidR="006A028B">
          <w:rPr>
            <w:noProof/>
            <w:sz w:val="20"/>
            <w:szCs w:val="20"/>
          </w:rPr>
          <w:t>5</w:t>
        </w:r>
        <w:r w:rsidRPr="00882820">
          <w:rPr>
            <w:sz w:val="20"/>
            <w:szCs w:val="20"/>
          </w:rPr>
          <w:fldChar w:fldCharType="end"/>
        </w:r>
      </w:p>
    </w:sdtContent>
  </w:sdt>
  <w:p w:rsidR="00E9761A" w:rsidRPr="00882820" w:rsidRDefault="00E9761A" w:rsidP="00882820">
    <w:pPr>
      <w:pStyle w:val="af1"/>
      <w:tabs>
        <w:tab w:val="clear" w:pos="4677"/>
        <w:tab w:val="clear" w:pos="9355"/>
        <w:tab w:val="right" w:pos="9639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F5" w:rsidRDefault="00CE14F5">
      <w:r>
        <w:separator/>
      </w:r>
    </w:p>
  </w:footnote>
  <w:footnote w:type="continuationSeparator" w:id="0">
    <w:p w:rsidR="00CE14F5" w:rsidRDefault="00CE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20" w:rsidRPr="00882820" w:rsidRDefault="00882820" w:rsidP="00882820">
    <w:pPr>
      <w:jc w:val="center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7321CD"/>
    <w:multiLevelType w:val="multilevel"/>
    <w:tmpl w:val="BF4AE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A14D30"/>
    <w:multiLevelType w:val="multilevel"/>
    <w:tmpl w:val="F4F4DA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316E38"/>
    <w:multiLevelType w:val="hybridMultilevel"/>
    <w:tmpl w:val="3CCC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A722C"/>
    <w:multiLevelType w:val="multilevel"/>
    <w:tmpl w:val="C08A2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1" w15:restartNumberingAfterBreak="0">
    <w:nsid w:val="13166960"/>
    <w:multiLevelType w:val="multilevel"/>
    <w:tmpl w:val="C08A2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2" w15:restartNumberingAfterBreak="0">
    <w:nsid w:val="18FE6B33"/>
    <w:multiLevelType w:val="multilevel"/>
    <w:tmpl w:val="B866B5C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2A02F4"/>
    <w:multiLevelType w:val="multilevel"/>
    <w:tmpl w:val="C08A2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4" w15:restartNumberingAfterBreak="0">
    <w:nsid w:val="195A393E"/>
    <w:multiLevelType w:val="multilevel"/>
    <w:tmpl w:val="BF4AE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AEF0AAC"/>
    <w:multiLevelType w:val="multilevel"/>
    <w:tmpl w:val="341C9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6" w15:restartNumberingAfterBreak="0">
    <w:nsid w:val="217E1378"/>
    <w:multiLevelType w:val="hybridMultilevel"/>
    <w:tmpl w:val="1844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73FBF"/>
    <w:multiLevelType w:val="hybridMultilevel"/>
    <w:tmpl w:val="85D48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E054B3"/>
    <w:multiLevelType w:val="hybridMultilevel"/>
    <w:tmpl w:val="3BB64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278610B"/>
    <w:multiLevelType w:val="multilevel"/>
    <w:tmpl w:val="4E103DC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60" w:hanging="4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  <w:b w:val="0"/>
      </w:rPr>
    </w:lvl>
  </w:abstractNum>
  <w:abstractNum w:abstractNumId="20" w15:restartNumberingAfterBreak="0">
    <w:nsid w:val="32800CC8"/>
    <w:multiLevelType w:val="multilevel"/>
    <w:tmpl w:val="BF4AE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4334870"/>
    <w:multiLevelType w:val="hybridMultilevel"/>
    <w:tmpl w:val="846C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B74AB"/>
    <w:multiLevelType w:val="multilevel"/>
    <w:tmpl w:val="F4F4DA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8A412F"/>
    <w:multiLevelType w:val="multilevel"/>
    <w:tmpl w:val="BF4AE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99400B"/>
    <w:multiLevelType w:val="hybridMultilevel"/>
    <w:tmpl w:val="2F649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27672"/>
    <w:multiLevelType w:val="multilevel"/>
    <w:tmpl w:val="BF4AE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ABB2C99"/>
    <w:multiLevelType w:val="multilevel"/>
    <w:tmpl w:val="58E6C5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27" w15:restartNumberingAfterBreak="0">
    <w:nsid w:val="50FA3AED"/>
    <w:multiLevelType w:val="multilevel"/>
    <w:tmpl w:val="BF4AE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E7389D"/>
    <w:multiLevelType w:val="hybridMultilevel"/>
    <w:tmpl w:val="2C80B93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ACB7A39"/>
    <w:multiLevelType w:val="multilevel"/>
    <w:tmpl w:val="4B429E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41715A"/>
    <w:multiLevelType w:val="multilevel"/>
    <w:tmpl w:val="3282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31" w15:restartNumberingAfterBreak="0">
    <w:nsid w:val="64055B38"/>
    <w:multiLevelType w:val="hybridMultilevel"/>
    <w:tmpl w:val="976CB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F06076"/>
    <w:multiLevelType w:val="multilevel"/>
    <w:tmpl w:val="4B429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1A50B55"/>
    <w:multiLevelType w:val="multilevel"/>
    <w:tmpl w:val="4B429E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3A4902"/>
    <w:multiLevelType w:val="multilevel"/>
    <w:tmpl w:val="10503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3D26FD"/>
    <w:multiLevelType w:val="multilevel"/>
    <w:tmpl w:val="C08A2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36" w15:restartNumberingAfterBreak="0">
    <w:nsid w:val="7D627C1B"/>
    <w:multiLevelType w:val="multilevel"/>
    <w:tmpl w:val="F4F4DA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8"/>
  </w:num>
  <w:num w:numId="9">
    <w:abstractNumId w:val="30"/>
  </w:num>
  <w:num w:numId="10">
    <w:abstractNumId w:val="11"/>
  </w:num>
  <w:num w:numId="11">
    <w:abstractNumId w:val="13"/>
  </w:num>
  <w:num w:numId="12">
    <w:abstractNumId w:val="35"/>
  </w:num>
  <w:num w:numId="13">
    <w:abstractNumId w:val="10"/>
  </w:num>
  <w:num w:numId="14">
    <w:abstractNumId w:val="15"/>
  </w:num>
  <w:num w:numId="15">
    <w:abstractNumId w:val="19"/>
  </w:num>
  <w:num w:numId="16">
    <w:abstractNumId w:val="26"/>
  </w:num>
  <w:num w:numId="17">
    <w:abstractNumId w:val="9"/>
  </w:num>
  <w:num w:numId="18">
    <w:abstractNumId w:val="8"/>
  </w:num>
  <w:num w:numId="19">
    <w:abstractNumId w:val="36"/>
  </w:num>
  <w:num w:numId="20">
    <w:abstractNumId w:val="22"/>
  </w:num>
  <w:num w:numId="21">
    <w:abstractNumId w:val="23"/>
  </w:num>
  <w:num w:numId="22">
    <w:abstractNumId w:val="7"/>
  </w:num>
  <w:num w:numId="23">
    <w:abstractNumId w:val="27"/>
  </w:num>
  <w:num w:numId="24">
    <w:abstractNumId w:val="25"/>
  </w:num>
  <w:num w:numId="25">
    <w:abstractNumId w:val="14"/>
  </w:num>
  <w:num w:numId="26">
    <w:abstractNumId w:val="20"/>
  </w:num>
  <w:num w:numId="27">
    <w:abstractNumId w:val="33"/>
  </w:num>
  <w:num w:numId="28">
    <w:abstractNumId w:val="32"/>
  </w:num>
  <w:num w:numId="29">
    <w:abstractNumId w:val="29"/>
  </w:num>
  <w:num w:numId="30">
    <w:abstractNumId w:val="12"/>
  </w:num>
  <w:num w:numId="31">
    <w:abstractNumId w:val="34"/>
  </w:num>
  <w:num w:numId="32">
    <w:abstractNumId w:val="31"/>
  </w:num>
  <w:num w:numId="33">
    <w:abstractNumId w:val="24"/>
  </w:num>
  <w:num w:numId="34">
    <w:abstractNumId w:val="17"/>
  </w:num>
  <w:num w:numId="35">
    <w:abstractNumId w:val="18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F"/>
    <w:rsid w:val="000062E7"/>
    <w:rsid w:val="00007DBE"/>
    <w:rsid w:val="0002069A"/>
    <w:rsid w:val="000254D3"/>
    <w:rsid w:val="00027DC8"/>
    <w:rsid w:val="0003531E"/>
    <w:rsid w:val="000639AB"/>
    <w:rsid w:val="000675F6"/>
    <w:rsid w:val="00071630"/>
    <w:rsid w:val="00071D73"/>
    <w:rsid w:val="000740EE"/>
    <w:rsid w:val="00074247"/>
    <w:rsid w:val="00076A6A"/>
    <w:rsid w:val="0007723F"/>
    <w:rsid w:val="00087D4C"/>
    <w:rsid w:val="000931ED"/>
    <w:rsid w:val="000A2209"/>
    <w:rsid w:val="000A79B6"/>
    <w:rsid w:val="000B16CC"/>
    <w:rsid w:val="000D791D"/>
    <w:rsid w:val="000E000E"/>
    <w:rsid w:val="000E2F43"/>
    <w:rsid w:val="000E7173"/>
    <w:rsid w:val="000F1402"/>
    <w:rsid w:val="00107D20"/>
    <w:rsid w:val="00110A1C"/>
    <w:rsid w:val="00120EC8"/>
    <w:rsid w:val="001221BA"/>
    <w:rsid w:val="001541CB"/>
    <w:rsid w:val="0016386B"/>
    <w:rsid w:val="00167440"/>
    <w:rsid w:val="0017689A"/>
    <w:rsid w:val="00193D57"/>
    <w:rsid w:val="001A5506"/>
    <w:rsid w:val="001A583B"/>
    <w:rsid w:val="001A6AE3"/>
    <w:rsid w:val="001B1A03"/>
    <w:rsid w:val="001C1B0E"/>
    <w:rsid w:val="001C6432"/>
    <w:rsid w:val="001D03BB"/>
    <w:rsid w:val="001D59BC"/>
    <w:rsid w:val="001F2908"/>
    <w:rsid w:val="001F522D"/>
    <w:rsid w:val="00202A7C"/>
    <w:rsid w:val="00206CBB"/>
    <w:rsid w:val="0021031C"/>
    <w:rsid w:val="00217428"/>
    <w:rsid w:val="00224E2E"/>
    <w:rsid w:val="002430AF"/>
    <w:rsid w:val="00254D93"/>
    <w:rsid w:val="002555C9"/>
    <w:rsid w:val="0027050B"/>
    <w:rsid w:val="00274840"/>
    <w:rsid w:val="00274958"/>
    <w:rsid w:val="00275656"/>
    <w:rsid w:val="00280731"/>
    <w:rsid w:val="00281015"/>
    <w:rsid w:val="00282EA7"/>
    <w:rsid w:val="002864F8"/>
    <w:rsid w:val="002951D7"/>
    <w:rsid w:val="002C7885"/>
    <w:rsid w:val="002D0B9C"/>
    <w:rsid w:val="002D0BA8"/>
    <w:rsid w:val="002D4E6C"/>
    <w:rsid w:val="002E5EFD"/>
    <w:rsid w:val="002E62FB"/>
    <w:rsid w:val="002F0B36"/>
    <w:rsid w:val="0030226F"/>
    <w:rsid w:val="003163F4"/>
    <w:rsid w:val="003238DE"/>
    <w:rsid w:val="003327C6"/>
    <w:rsid w:val="00334E5A"/>
    <w:rsid w:val="00352570"/>
    <w:rsid w:val="00355F6E"/>
    <w:rsid w:val="00356F1A"/>
    <w:rsid w:val="00362CEC"/>
    <w:rsid w:val="00364C7C"/>
    <w:rsid w:val="00365AED"/>
    <w:rsid w:val="00367FC9"/>
    <w:rsid w:val="00374D5B"/>
    <w:rsid w:val="003919F8"/>
    <w:rsid w:val="003935EB"/>
    <w:rsid w:val="003A3256"/>
    <w:rsid w:val="003B0719"/>
    <w:rsid w:val="003B2F9F"/>
    <w:rsid w:val="003B3B05"/>
    <w:rsid w:val="003B60F8"/>
    <w:rsid w:val="003C3743"/>
    <w:rsid w:val="003C4F9C"/>
    <w:rsid w:val="003D0F01"/>
    <w:rsid w:val="003D67C0"/>
    <w:rsid w:val="003D7589"/>
    <w:rsid w:val="003F5A68"/>
    <w:rsid w:val="00417E45"/>
    <w:rsid w:val="004206B3"/>
    <w:rsid w:val="004258A2"/>
    <w:rsid w:val="00427DF4"/>
    <w:rsid w:val="00430E9C"/>
    <w:rsid w:val="004310BB"/>
    <w:rsid w:val="00433676"/>
    <w:rsid w:val="0044266F"/>
    <w:rsid w:val="00457113"/>
    <w:rsid w:val="0045798B"/>
    <w:rsid w:val="00460C9D"/>
    <w:rsid w:val="004A66FF"/>
    <w:rsid w:val="004A750D"/>
    <w:rsid w:val="004C3EE7"/>
    <w:rsid w:val="004C6182"/>
    <w:rsid w:val="004D7C93"/>
    <w:rsid w:val="004E0DC5"/>
    <w:rsid w:val="004E734A"/>
    <w:rsid w:val="004E7518"/>
    <w:rsid w:val="005026F4"/>
    <w:rsid w:val="005033EA"/>
    <w:rsid w:val="00504EEB"/>
    <w:rsid w:val="00517078"/>
    <w:rsid w:val="00545139"/>
    <w:rsid w:val="005456D9"/>
    <w:rsid w:val="0056107E"/>
    <w:rsid w:val="00561A12"/>
    <w:rsid w:val="00570ECA"/>
    <w:rsid w:val="005846EB"/>
    <w:rsid w:val="00584B18"/>
    <w:rsid w:val="00597C9C"/>
    <w:rsid w:val="005C43B3"/>
    <w:rsid w:val="005D177E"/>
    <w:rsid w:val="005D2181"/>
    <w:rsid w:val="005E4901"/>
    <w:rsid w:val="005E79B8"/>
    <w:rsid w:val="00627F64"/>
    <w:rsid w:val="00636A8B"/>
    <w:rsid w:val="00645781"/>
    <w:rsid w:val="00660622"/>
    <w:rsid w:val="006615BD"/>
    <w:rsid w:val="00674D7F"/>
    <w:rsid w:val="00675664"/>
    <w:rsid w:val="00684006"/>
    <w:rsid w:val="00691DFA"/>
    <w:rsid w:val="006A028B"/>
    <w:rsid w:val="006A1D56"/>
    <w:rsid w:val="006A4178"/>
    <w:rsid w:val="006A523B"/>
    <w:rsid w:val="006B38AB"/>
    <w:rsid w:val="006F274E"/>
    <w:rsid w:val="006F27B4"/>
    <w:rsid w:val="00706388"/>
    <w:rsid w:val="00712221"/>
    <w:rsid w:val="0073313D"/>
    <w:rsid w:val="0074464D"/>
    <w:rsid w:val="007458B4"/>
    <w:rsid w:val="00745C09"/>
    <w:rsid w:val="007500A3"/>
    <w:rsid w:val="007737FC"/>
    <w:rsid w:val="0077653F"/>
    <w:rsid w:val="007812FC"/>
    <w:rsid w:val="0078600D"/>
    <w:rsid w:val="007A1D90"/>
    <w:rsid w:val="007A2874"/>
    <w:rsid w:val="007A4878"/>
    <w:rsid w:val="007B18EC"/>
    <w:rsid w:val="007C711E"/>
    <w:rsid w:val="007D202D"/>
    <w:rsid w:val="007E5D98"/>
    <w:rsid w:val="0080457E"/>
    <w:rsid w:val="008140ED"/>
    <w:rsid w:val="008230D5"/>
    <w:rsid w:val="008276E8"/>
    <w:rsid w:val="00843726"/>
    <w:rsid w:val="008442C5"/>
    <w:rsid w:val="00847377"/>
    <w:rsid w:val="0085432E"/>
    <w:rsid w:val="00882820"/>
    <w:rsid w:val="008961A0"/>
    <w:rsid w:val="008B071A"/>
    <w:rsid w:val="008C7DDB"/>
    <w:rsid w:val="008D3784"/>
    <w:rsid w:val="008E2CAB"/>
    <w:rsid w:val="008E3BEC"/>
    <w:rsid w:val="008E51B9"/>
    <w:rsid w:val="008E6023"/>
    <w:rsid w:val="008F336D"/>
    <w:rsid w:val="009030FE"/>
    <w:rsid w:val="009070D2"/>
    <w:rsid w:val="00920384"/>
    <w:rsid w:val="00965273"/>
    <w:rsid w:val="0097743D"/>
    <w:rsid w:val="009A4E98"/>
    <w:rsid w:val="009C75C2"/>
    <w:rsid w:val="009C77A0"/>
    <w:rsid w:val="009D1CF2"/>
    <w:rsid w:val="009E3227"/>
    <w:rsid w:val="009E6290"/>
    <w:rsid w:val="009F1316"/>
    <w:rsid w:val="00A044D5"/>
    <w:rsid w:val="00A14002"/>
    <w:rsid w:val="00A25870"/>
    <w:rsid w:val="00A33980"/>
    <w:rsid w:val="00A423CB"/>
    <w:rsid w:val="00A43D06"/>
    <w:rsid w:val="00A52521"/>
    <w:rsid w:val="00A535D2"/>
    <w:rsid w:val="00A5760B"/>
    <w:rsid w:val="00A72277"/>
    <w:rsid w:val="00A80EC8"/>
    <w:rsid w:val="00A81D86"/>
    <w:rsid w:val="00A90C58"/>
    <w:rsid w:val="00A9628D"/>
    <w:rsid w:val="00AA0889"/>
    <w:rsid w:val="00AA5CD6"/>
    <w:rsid w:val="00AB158E"/>
    <w:rsid w:val="00AB58F2"/>
    <w:rsid w:val="00AD4BF2"/>
    <w:rsid w:val="00AE5423"/>
    <w:rsid w:val="00AE5427"/>
    <w:rsid w:val="00AF210D"/>
    <w:rsid w:val="00B0111A"/>
    <w:rsid w:val="00B160ED"/>
    <w:rsid w:val="00B256D8"/>
    <w:rsid w:val="00B26B7C"/>
    <w:rsid w:val="00B40B9E"/>
    <w:rsid w:val="00B54C67"/>
    <w:rsid w:val="00B567CB"/>
    <w:rsid w:val="00B56A13"/>
    <w:rsid w:val="00B74242"/>
    <w:rsid w:val="00B757CE"/>
    <w:rsid w:val="00B769AD"/>
    <w:rsid w:val="00B83F83"/>
    <w:rsid w:val="00B87F52"/>
    <w:rsid w:val="00BB0D9C"/>
    <w:rsid w:val="00BC0B15"/>
    <w:rsid w:val="00BD62AD"/>
    <w:rsid w:val="00BE05E5"/>
    <w:rsid w:val="00BE3E8D"/>
    <w:rsid w:val="00BE5DB8"/>
    <w:rsid w:val="00BE7073"/>
    <w:rsid w:val="00C16410"/>
    <w:rsid w:val="00C60FEC"/>
    <w:rsid w:val="00C854B3"/>
    <w:rsid w:val="00C95E81"/>
    <w:rsid w:val="00CA5EE7"/>
    <w:rsid w:val="00CA68B1"/>
    <w:rsid w:val="00CB4F5F"/>
    <w:rsid w:val="00CC5C63"/>
    <w:rsid w:val="00CC60F7"/>
    <w:rsid w:val="00CE14F5"/>
    <w:rsid w:val="00CF18A6"/>
    <w:rsid w:val="00CF6709"/>
    <w:rsid w:val="00D12158"/>
    <w:rsid w:val="00D15584"/>
    <w:rsid w:val="00D24DB7"/>
    <w:rsid w:val="00D25260"/>
    <w:rsid w:val="00D26895"/>
    <w:rsid w:val="00D30F05"/>
    <w:rsid w:val="00D33315"/>
    <w:rsid w:val="00D341AB"/>
    <w:rsid w:val="00D407D2"/>
    <w:rsid w:val="00D50AB0"/>
    <w:rsid w:val="00D70A1C"/>
    <w:rsid w:val="00D93694"/>
    <w:rsid w:val="00DB1F3D"/>
    <w:rsid w:val="00DC5F91"/>
    <w:rsid w:val="00DD0B36"/>
    <w:rsid w:val="00DE3D0D"/>
    <w:rsid w:val="00DF261D"/>
    <w:rsid w:val="00DF4364"/>
    <w:rsid w:val="00E25719"/>
    <w:rsid w:val="00E2775B"/>
    <w:rsid w:val="00E35AE1"/>
    <w:rsid w:val="00E36594"/>
    <w:rsid w:val="00E41DFF"/>
    <w:rsid w:val="00E509AE"/>
    <w:rsid w:val="00E6083F"/>
    <w:rsid w:val="00E701F2"/>
    <w:rsid w:val="00E72B80"/>
    <w:rsid w:val="00E80B0D"/>
    <w:rsid w:val="00E82EE0"/>
    <w:rsid w:val="00E839C8"/>
    <w:rsid w:val="00E9761A"/>
    <w:rsid w:val="00EA1DF8"/>
    <w:rsid w:val="00EA4CE2"/>
    <w:rsid w:val="00EB1C16"/>
    <w:rsid w:val="00EC0DCE"/>
    <w:rsid w:val="00ED2036"/>
    <w:rsid w:val="00EE2FEA"/>
    <w:rsid w:val="00EE501B"/>
    <w:rsid w:val="00EF0C35"/>
    <w:rsid w:val="00EF3963"/>
    <w:rsid w:val="00F006A4"/>
    <w:rsid w:val="00F12D89"/>
    <w:rsid w:val="00F16C66"/>
    <w:rsid w:val="00F20D7E"/>
    <w:rsid w:val="00F23463"/>
    <w:rsid w:val="00F3620C"/>
    <w:rsid w:val="00F4602A"/>
    <w:rsid w:val="00F5212E"/>
    <w:rsid w:val="00F56B6C"/>
    <w:rsid w:val="00F66B93"/>
    <w:rsid w:val="00F76783"/>
    <w:rsid w:val="00F949E9"/>
    <w:rsid w:val="00F956F7"/>
    <w:rsid w:val="00FA7302"/>
    <w:rsid w:val="00FB581A"/>
    <w:rsid w:val="00FD5E2A"/>
    <w:rsid w:val="00FD63A6"/>
    <w:rsid w:val="00FF2398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57AC1"/>
  <w15:chartTrackingRefBased/>
  <w15:docId w15:val="{F9F244F2-BBDB-43A5-BAF6-45206FD9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6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autoRedefine/>
    <w:qFormat/>
    <w:rsid w:val="00B769AD"/>
    <w:pPr>
      <w:keepNext/>
      <w:spacing w:before="240" w:after="240"/>
      <w:outlineLvl w:val="0"/>
    </w:pPr>
    <w:rPr>
      <w:rFonts w:cs="Arial"/>
      <w:b/>
      <w:bCs/>
      <w:caps/>
      <w:kern w:val="2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5C63"/>
    <w:rPr>
      <w:rFonts w:ascii="Symbol" w:hAnsi="Symbol"/>
    </w:rPr>
  </w:style>
  <w:style w:type="character" w:customStyle="1" w:styleId="WW8Num3z0">
    <w:name w:val="WW8Num3z0"/>
    <w:rsid w:val="00CC5C63"/>
    <w:rPr>
      <w:rFonts w:ascii="Symbol" w:hAnsi="Symbol"/>
    </w:rPr>
  </w:style>
  <w:style w:type="character" w:customStyle="1" w:styleId="WW8Num3z2">
    <w:name w:val="WW8Num3z2"/>
    <w:rsid w:val="00CC5C63"/>
    <w:rPr>
      <w:rFonts w:ascii="Wingdings" w:hAnsi="Wingdings"/>
    </w:rPr>
  </w:style>
  <w:style w:type="character" w:customStyle="1" w:styleId="WW8Num4z0">
    <w:name w:val="WW8Num4z0"/>
    <w:rsid w:val="00CC5C63"/>
    <w:rPr>
      <w:rFonts w:ascii="Sylfaen" w:hAnsi="Sylfaen"/>
    </w:rPr>
  </w:style>
  <w:style w:type="character" w:customStyle="1" w:styleId="Absatz-Standardschriftart">
    <w:name w:val="Absatz-Standardschriftart"/>
    <w:rsid w:val="00CC5C63"/>
  </w:style>
  <w:style w:type="character" w:customStyle="1" w:styleId="WW-Absatz-Standardschriftart">
    <w:name w:val="WW-Absatz-Standardschriftart"/>
    <w:rsid w:val="00CC5C63"/>
  </w:style>
  <w:style w:type="character" w:customStyle="1" w:styleId="WW8Num4z2">
    <w:name w:val="WW8Num4z2"/>
    <w:rsid w:val="00CC5C63"/>
    <w:rPr>
      <w:rFonts w:ascii="Wingdings" w:hAnsi="Wingdings"/>
    </w:rPr>
  </w:style>
  <w:style w:type="character" w:customStyle="1" w:styleId="WW8Num5z0">
    <w:name w:val="WW8Num5z0"/>
    <w:rsid w:val="00CC5C63"/>
    <w:rPr>
      <w:rFonts w:ascii="Symbol" w:hAnsi="Symbol"/>
    </w:rPr>
  </w:style>
  <w:style w:type="character" w:customStyle="1" w:styleId="WW8Num6z0">
    <w:name w:val="WW8Num6z0"/>
    <w:rsid w:val="00CC5C63"/>
    <w:rPr>
      <w:rFonts w:ascii="Symbol" w:hAnsi="Symbol"/>
    </w:rPr>
  </w:style>
  <w:style w:type="character" w:customStyle="1" w:styleId="WW8Num8z0">
    <w:name w:val="WW8Num8z0"/>
    <w:rsid w:val="00CC5C63"/>
    <w:rPr>
      <w:rFonts w:ascii="Symbol" w:hAnsi="Symbol"/>
      <w:sz w:val="20"/>
    </w:rPr>
  </w:style>
  <w:style w:type="character" w:customStyle="1" w:styleId="WW8Num8z1">
    <w:name w:val="WW8Num8z1"/>
    <w:rsid w:val="00CC5C63"/>
    <w:rPr>
      <w:rFonts w:ascii="Courier New" w:hAnsi="Courier New"/>
      <w:sz w:val="20"/>
    </w:rPr>
  </w:style>
  <w:style w:type="character" w:customStyle="1" w:styleId="WW8Num8z2">
    <w:name w:val="WW8Num8z2"/>
    <w:rsid w:val="00CC5C63"/>
    <w:rPr>
      <w:rFonts w:ascii="Wingdings" w:hAnsi="Wingdings"/>
      <w:sz w:val="20"/>
    </w:rPr>
  </w:style>
  <w:style w:type="character" w:customStyle="1" w:styleId="WW8Num9z0">
    <w:name w:val="WW8Num9z0"/>
    <w:rsid w:val="00CC5C63"/>
    <w:rPr>
      <w:rFonts w:ascii="Symbol" w:hAnsi="Symbol"/>
      <w:sz w:val="20"/>
    </w:rPr>
  </w:style>
  <w:style w:type="character" w:customStyle="1" w:styleId="WW8Num9z1">
    <w:name w:val="WW8Num9z1"/>
    <w:rsid w:val="00CC5C63"/>
    <w:rPr>
      <w:rFonts w:ascii="Courier New" w:hAnsi="Courier New"/>
      <w:sz w:val="20"/>
    </w:rPr>
  </w:style>
  <w:style w:type="character" w:customStyle="1" w:styleId="WW8Num9z2">
    <w:name w:val="WW8Num9z2"/>
    <w:rsid w:val="00CC5C63"/>
    <w:rPr>
      <w:rFonts w:ascii="Wingdings" w:hAnsi="Wingdings"/>
      <w:sz w:val="20"/>
    </w:rPr>
  </w:style>
  <w:style w:type="character" w:customStyle="1" w:styleId="WW8Num10z0">
    <w:name w:val="WW8Num10z0"/>
    <w:rsid w:val="00CC5C63"/>
    <w:rPr>
      <w:rFonts w:ascii="Symbol" w:hAnsi="Symbol"/>
      <w:sz w:val="20"/>
    </w:rPr>
  </w:style>
  <w:style w:type="character" w:customStyle="1" w:styleId="2">
    <w:name w:val="Основной шрифт абзаца2"/>
    <w:rsid w:val="00CC5C63"/>
  </w:style>
  <w:style w:type="character" w:customStyle="1" w:styleId="WW8Num1z0">
    <w:name w:val="WW8Num1z0"/>
    <w:rsid w:val="00CC5C63"/>
    <w:rPr>
      <w:rFonts w:ascii="Symbol" w:hAnsi="Symbol"/>
    </w:rPr>
  </w:style>
  <w:style w:type="character" w:customStyle="1" w:styleId="WW8Num2z1">
    <w:name w:val="WW8Num2z1"/>
    <w:rsid w:val="00CC5C63"/>
    <w:rPr>
      <w:rFonts w:ascii="Courier New" w:hAnsi="Courier New" w:cs="Courier New"/>
    </w:rPr>
  </w:style>
  <w:style w:type="character" w:customStyle="1" w:styleId="WW8Num2z2">
    <w:name w:val="WW8Num2z2"/>
    <w:rsid w:val="00CC5C63"/>
    <w:rPr>
      <w:rFonts w:ascii="Wingdings" w:hAnsi="Wingdings"/>
    </w:rPr>
  </w:style>
  <w:style w:type="character" w:customStyle="1" w:styleId="WW8Num4z1">
    <w:name w:val="WW8Num4z1"/>
    <w:rsid w:val="00CC5C63"/>
    <w:rPr>
      <w:rFonts w:ascii="Courier New" w:hAnsi="Courier New" w:cs="Courier New"/>
    </w:rPr>
  </w:style>
  <w:style w:type="character" w:customStyle="1" w:styleId="WW8Num4z3">
    <w:name w:val="WW8Num4z3"/>
    <w:rsid w:val="00CC5C63"/>
    <w:rPr>
      <w:rFonts w:ascii="Symbol" w:hAnsi="Symbol"/>
    </w:rPr>
  </w:style>
  <w:style w:type="character" w:customStyle="1" w:styleId="WW8Num5z1">
    <w:name w:val="WW8Num5z1"/>
    <w:rsid w:val="00CC5C63"/>
    <w:rPr>
      <w:rFonts w:ascii="Courier New" w:hAnsi="Courier New" w:cs="Courier New"/>
    </w:rPr>
  </w:style>
  <w:style w:type="character" w:customStyle="1" w:styleId="WW8Num5z2">
    <w:name w:val="WW8Num5z2"/>
    <w:rsid w:val="00CC5C63"/>
    <w:rPr>
      <w:rFonts w:ascii="Wingdings" w:hAnsi="Wingdings"/>
    </w:rPr>
  </w:style>
  <w:style w:type="character" w:customStyle="1" w:styleId="WW8Num7z0">
    <w:name w:val="WW8Num7z0"/>
    <w:rsid w:val="00CC5C63"/>
    <w:rPr>
      <w:rFonts w:ascii="Symbol" w:hAnsi="Symbol"/>
    </w:rPr>
  </w:style>
  <w:style w:type="character" w:customStyle="1" w:styleId="WW8Num10z1">
    <w:name w:val="WW8Num10z1"/>
    <w:rsid w:val="00CC5C63"/>
    <w:rPr>
      <w:rFonts w:ascii="Courier New" w:hAnsi="Courier New"/>
      <w:sz w:val="20"/>
    </w:rPr>
  </w:style>
  <w:style w:type="character" w:customStyle="1" w:styleId="WW8Num10z2">
    <w:name w:val="WW8Num10z2"/>
    <w:rsid w:val="00CC5C63"/>
    <w:rPr>
      <w:rFonts w:ascii="Wingdings" w:hAnsi="Wingdings"/>
      <w:sz w:val="20"/>
    </w:rPr>
  </w:style>
  <w:style w:type="character" w:customStyle="1" w:styleId="WW8Num11z0">
    <w:name w:val="WW8Num11z0"/>
    <w:rsid w:val="00CC5C63"/>
    <w:rPr>
      <w:rFonts w:ascii="Raavi" w:hAnsi="Raavi"/>
      <w:b/>
      <w:i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C5C63"/>
    <w:rPr>
      <w:rFonts w:ascii="Courier New" w:hAnsi="Courier New" w:cs="Courier New"/>
    </w:rPr>
  </w:style>
  <w:style w:type="character" w:customStyle="1" w:styleId="WW8Num11z2">
    <w:name w:val="WW8Num11z2"/>
    <w:rsid w:val="00CC5C63"/>
    <w:rPr>
      <w:rFonts w:ascii="Wingdings" w:hAnsi="Wingdings"/>
    </w:rPr>
  </w:style>
  <w:style w:type="character" w:customStyle="1" w:styleId="WW8Num11z3">
    <w:name w:val="WW8Num11z3"/>
    <w:rsid w:val="00CC5C63"/>
    <w:rPr>
      <w:rFonts w:ascii="Symbol" w:hAnsi="Symbol"/>
    </w:rPr>
  </w:style>
  <w:style w:type="character" w:customStyle="1" w:styleId="WW8Num12z0">
    <w:name w:val="WW8Num12z0"/>
    <w:rsid w:val="00CC5C63"/>
    <w:rPr>
      <w:rFonts w:ascii="Symbol" w:hAnsi="Symbol"/>
    </w:rPr>
  </w:style>
  <w:style w:type="character" w:customStyle="1" w:styleId="WW8Num12z1">
    <w:name w:val="WW8Num12z1"/>
    <w:rsid w:val="00CC5C63"/>
    <w:rPr>
      <w:rFonts w:ascii="Courier New" w:hAnsi="Courier New" w:cs="Courier New"/>
    </w:rPr>
  </w:style>
  <w:style w:type="character" w:customStyle="1" w:styleId="WW8Num12z2">
    <w:name w:val="WW8Num12z2"/>
    <w:rsid w:val="00CC5C63"/>
    <w:rPr>
      <w:rFonts w:ascii="Wingdings" w:hAnsi="Wingdings"/>
    </w:rPr>
  </w:style>
  <w:style w:type="character" w:customStyle="1" w:styleId="WW8Num14z0">
    <w:name w:val="WW8Num14z0"/>
    <w:rsid w:val="00CC5C63"/>
    <w:rPr>
      <w:rFonts w:ascii="Sylfaen" w:hAnsi="Sylfaen"/>
    </w:rPr>
  </w:style>
  <w:style w:type="character" w:customStyle="1" w:styleId="WW8Num14z1">
    <w:name w:val="WW8Num14z1"/>
    <w:rsid w:val="00CC5C63"/>
    <w:rPr>
      <w:rFonts w:ascii="Symbol" w:hAnsi="Symbol"/>
    </w:rPr>
  </w:style>
  <w:style w:type="character" w:customStyle="1" w:styleId="WW8Num15z1">
    <w:name w:val="WW8Num15z1"/>
    <w:rsid w:val="00CC5C63"/>
    <w:rPr>
      <w:rFonts w:ascii="Wingdings" w:hAnsi="Wingdings"/>
    </w:rPr>
  </w:style>
  <w:style w:type="character" w:customStyle="1" w:styleId="WW8Num16z0">
    <w:name w:val="WW8Num16z0"/>
    <w:rsid w:val="00CC5C63"/>
    <w:rPr>
      <w:rFonts w:ascii="Symbol" w:hAnsi="Symbol"/>
    </w:rPr>
  </w:style>
  <w:style w:type="character" w:customStyle="1" w:styleId="WW8Num17z0">
    <w:name w:val="WW8Num17z0"/>
    <w:rsid w:val="00CC5C63"/>
    <w:rPr>
      <w:rFonts w:ascii="Symbol" w:hAnsi="Symbol"/>
      <w:sz w:val="20"/>
    </w:rPr>
  </w:style>
  <w:style w:type="character" w:customStyle="1" w:styleId="WW8Num17z1">
    <w:name w:val="WW8Num17z1"/>
    <w:rsid w:val="00CC5C63"/>
    <w:rPr>
      <w:rFonts w:ascii="Courier New" w:hAnsi="Courier New"/>
      <w:sz w:val="20"/>
    </w:rPr>
  </w:style>
  <w:style w:type="character" w:customStyle="1" w:styleId="WW8Num17z2">
    <w:name w:val="WW8Num17z2"/>
    <w:rsid w:val="00CC5C63"/>
    <w:rPr>
      <w:rFonts w:ascii="Wingdings" w:hAnsi="Wingdings"/>
      <w:sz w:val="20"/>
    </w:rPr>
  </w:style>
  <w:style w:type="character" w:customStyle="1" w:styleId="WW8Num18z0">
    <w:name w:val="WW8Num18z0"/>
    <w:rsid w:val="00CC5C63"/>
    <w:rPr>
      <w:rFonts w:ascii="Symbol" w:hAnsi="Symbol"/>
      <w:color w:val="auto"/>
    </w:rPr>
  </w:style>
  <w:style w:type="character" w:customStyle="1" w:styleId="WW8Num18z1">
    <w:name w:val="WW8Num18z1"/>
    <w:rsid w:val="00CC5C63"/>
    <w:rPr>
      <w:rFonts w:ascii="Symbol" w:hAnsi="Symbol"/>
    </w:rPr>
  </w:style>
  <w:style w:type="character" w:customStyle="1" w:styleId="WW8Num19z0">
    <w:name w:val="WW8Num19z0"/>
    <w:rsid w:val="00CC5C63"/>
    <w:rPr>
      <w:rFonts w:ascii="Symbol" w:hAnsi="Symbol"/>
    </w:rPr>
  </w:style>
  <w:style w:type="character" w:customStyle="1" w:styleId="WW8Num19z1">
    <w:name w:val="WW8Num19z1"/>
    <w:rsid w:val="00CC5C63"/>
    <w:rPr>
      <w:rFonts w:ascii="Courier New" w:hAnsi="Courier New" w:cs="Courier New"/>
    </w:rPr>
  </w:style>
  <w:style w:type="character" w:customStyle="1" w:styleId="WW8Num19z2">
    <w:name w:val="WW8Num19z2"/>
    <w:rsid w:val="00CC5C63"/>
    <w:rPr>
      <w:rFonts w:ascii="Wingdings" w:hAnsi="Wingdings"/>
    </w:rPr>
  </w:style>
  <w:style w:type="character" w:customStyle="1" w:styleId="WW8Num20z0">
    <w:name w:val="WW8Num20z0"/>
    <w:rsid w:val="00CC5C63"/>
    <w:rPr>
      <w:rFonts w:ascii="Symbol" w:hAnsi="Symbol"/>
      <w:color w:val="auto"/>
    </w:rPr>
  </w:style>
  <w:style w:type="character" w:customStyle="1" w:styleId="WW8Num20z1">
    <w:name w:val="WW8Num20z1"/>
    <w:rsid w:val="00CC5C63"/>
    <w:rPr>
      <w:rFonts w:ascii="Symbol" w:hAnsi="Symbol"/>
    </w:rPr>
  </w:style>
  <w:style w:type="character" w:customStyle="1" w:styleId="WW8Num21z0">
    <w:name w:val="WW8Num21z0"/>
    <w:rsid w:val="00CC5C63"/>
    <w:rPr>
      <w:rFonts w:ascii="Symbol" w:hAnsi="Symbol"/>
    </w:rPr>
  </w:style>
  <w:style w:type="character" w:customStyle="1" w:styleId="WW8Num23z0">
    <w:name w:val="WW8Num23z0"/>
    <w:rsid w:val="00CC5C63"/>
    <w:rPr>
      <w:rFonts w:ascii="Wingdings" w:hAnsi="Wingdings"/>
    </w:rPr>
  </w:style>
  <w:style w:type="character" w:customStyle="1" w:styleId="WW8Num24z0">
    <w:name w:val="WW8Num24z0"/>
    <w:rsid w:val="00CC5C63"/>
    <w:rPr>
      <w:rFonts w:ascii="Symbol" w:hAnsi="Symbol"/>
    </w:rPr>
  </w:style>
  <w:style w:type="character" w:customStyle="1" w:styleId="WW8Num24z1">
    <w:name w:val="WW8Num24z1"/>
    <w:rsid w:val="00CC5C63"/>
    <w:rPr>
      <w:rFonts w:ascii="Wingdings" w:hAnsi="Wingdings"/>
    </w:rPr>
  </w:style>
  <w:style w:type="character" w:customStyle="1" w:styleId="WW8Num24z4">
    <w:name w:val="WW8Num24z4"/>
    <w:rsid w:val="00CC5C63"/>
    <w:rPr>
      <w:rFonts w:ascii="Courier New" w:hAnsi="Courier New" w:cs="Courier New"/>
    </w:rPr>
  </w:style>
  <w:style w:type="character" w:customStyle="1" w:styleId="WW8Num25z0">
    <w:name w:val="WW8Num25z0"/>
    <w:rsid w:val="00CC5C63"/>
    <w:rPr>
      <w:rFonts w:ascii="Symbol" w:hAnsi="Symbol"/>
      <w:sz w:val="20"/>
    </w:rPr>
  </w:style>
  <w:style w:type="character" w:customStyle="1" w:styleId="WW8Num25z1">
    <w:name w:val="WW8Num25z1"/>
    <w:rsid w:val="00CC5C63"/>
    <w:rPr>
      <w:rFonts w:ascii="Courier New" w:hAnsi="Courier New"/>
      <w:sz w:val="20"/>
    </w:rPr>
  </w:style>
  <w:style w:type="character" w:customStyle="1" w:styleId="WW8Num25z2">
    <w:name w:val="WW8Num25z2"/>
    <w:rsid w:val="00CC5C63"/>
    <w:rPr>
      <w:rFonts w:ascii="Wingdings" w:hAnsi="Wingdings"/>
      <w:sz w:val="20"/>
    </w:rPr>
  </w:style>
  <w:style w:type="character" w:customStyle="1" w:styleId="WW8Num27z0">
    <w:name w:val="WW8Num27z0"/>
    <w:rsid w:val="00CC5C63"/>
    <w:rPr>
      <w:rFonts w:ascii="Symbol" w:hAnsi="Symbol"/>
      <w:sz w:val="20"/>
    </w:rPr>
  </w:style>
  <w:style w:type="character" w:customStyle="1" w:styleId="WW8Num27z1">
    <w:name w:val="WW8Num27z1"/>
    <w:rsid w:val="00CC5C63"/>
    <w:rPr>
      <w:rFonts w:ascii="Courier New" w:hAnsi="Courier New"/>
      <w:sz w:val="20"/>
    </w:rPr>
  </w:style>
  <w:style w:type="character" w:customStyle="1" w:styleId="WW8Num27z2">
    <w:name w:val="WW8Num27z2"/>
    <w:rsid w:val="00CC5C63"/>
    <w:rPr>
      <w:rFonts w:ascii="Wingdings" w:hAnsi="Wingdings"/>
      <w:sz w:val="20"/>
    </w:rPr>
  </w:style>
  <w:style w:type="character" w:customStyle="1" w:styleId="WW8Num28z0">
    <w:name w:val="WW8Num28z0"/>
    <w:rsid w:val="00CC5C63"/>
    <w:rPr>
      <w:rFonts w:ascii="Symbol" w:hAnsi="Symbol"/>
      <w:sz w:val="20"/>
    </w:rPr>
  </w:style>
  <w:style w:type="character" w:customStyle="1" w:styleId="WW8Num28z1">
    <w:name w:val="WW8Num28z1"/>
    <w:rsid w:val="00CC5C63"/>
    <w:rPr>
      <w:rFonts w:ascii="Courier New" w:hAnsi="Courier New"/>
      <w:sz w:val="20"/>
    </w:rPr>
  </w:style>
  <w:style w:type="character" w:customStyle="1" w:styleId="WW8Num28z2">
    <w:name w:val="WW8Num28z2"/>
    <w:rsid w:val="00CC5C63"/>
    <w:rPr>
      <w:rFonts w:ascii="Wingdings" w:hAnsi="Wingdings"/>
      <w:sz w:val="20"/>
    </w:rPr>
  </w:style>
  <w:style w:type="character" w:customStyle="1" w:styleId="WW8Num29z0">
    <w:name w:val="WW8Num29z0"/>
    <w:rsid w:val="00CC5C63"/>
    <w:rPr>
      <w:rFonts w:ascii="Monotype Corsiva" w:hAnsi="Monotype Corsiva"/>
      <w:color w:val="2C8458"/>
    </w:rPr>
  </w:style>
  <w:style w:type="character" w:customStyle="1" w:styleId="WW8Num29z1">
    <w:name w:val="WW8Num29z1"/>
    <w:rsid w:val="00CC5C63"/>
    <w:rPr>
      <w:rFonts w:ascii="Courier New" w:hAnsi="Courier New" w:cs="Courier New"/>
    </w:rPr>
  </w:style>
  <w:style w:type="character" w:customStyle="1" w:styleId="WW8Num29z2">
    <w:name w:val="WW8Num29z2"/>
    <w:rsid w:val="00CC5C63"/>
    <w:rPr>
      <w:rFonts w:ascii="Wingdings" w:hAnsi="Wingdings"/>
    </w:rPr>
  </w:style>
  <w:style w:type="character" w:customStyle="1" w:styleId="WW8Num29z3">
    <w:name w:val="WW8Num29z3"/>
    <w:rsid w:val="00CC5C63"/>
    <w:rPr>
      <w:rFonts w:ascii="Symbol" w:hAnsi="Symbol"/>
    </w:rPr>
  </w:style>
  <w:style w:type="character" w:customStyle="1" w:styleId="WW8Num30z0">
    <w:name w:val="WW8Num30z0"/>
    <w:rsid w:val="00CC5C63"/>
    <w:rPr>
      <w:rFonts w:ascii="Symbol" w:hAnsi="Symbol"/>
    </w:rPr>
  </w:style>
  <w:style w:type="character" w:customStyle="1" w:styleId="10">
    <w:name w:val="Основной шрифт абзаца1"/>
    <w:rsid w:val="00CC5C63"/>
  </w:style>
  <w:style w:type="character" w:styleId="a3">
    <w:name w:val="Hyperlink"/>
    <w:basedOn w:val="10"/>
    <w:rsid w:val="00CC5C63"/>
    <w:rPr>
      <w:color w:val="0000FF"/>
      <w:u w:val="single"/>
    </w:rPr>
  </w:style>
  <w:style w:type="character" w:styleId="a4">
    <w:name w:val="Emphasis"/>
    <w:basedOn w:val="10"/>
    <w:qFormat/>
    <w:rsid w:val="00CC5C63"/>
    <w:rPr>
      <w:i/>
      <w:iCs/>
    </w:rPr>
  </w:style>
  <w:style w:type="character" w:styleId="a5">
    <w:name w:val="Strong"/>
    <w:basedOn w:val="10"/>
    <w:qFormat/>
    <w:rsid w:val="00CC5C63"/>
    <w:rPr>
      <w:b/>
      <w:bCs/>
    </w:rPr>
  </w:style>
  <w:style w:type="character" w:styleId="a6">
    <w:name w:val="FollowedHyperlink"/>
    <w:basedOn w:val="10"/>
    <w:rsid w:val="00CC5C63"/>
    <w:rPr>
      <w:color w:val="800080"/>
      <w:u w:val="single"/>
    </w:rPr>
  </w:style>
  <w:style w:type="character" w:styleId="a7">
    <w:name w:val="page number"/>
    <w:basedOn w:val="10"/>
    <w:rsid w:val="00CC5C63"/>
  </w:style>
  <w:style w:type="character" w:customStyle="1" w:styleId="a8">
    <w:name w:val="Символ сноски"/>
    <w:basedOn w:val="10"/>
    <w:rsid w:val="00CC5C63"/>
    <w:rPr>
      <w:vertAlign w:val="superscript"/>
    </w:rPr>
  </w:style>
  <w:style w:type="character" w:customStyle="1" w:styleId="11">
    <w:name w:val="Знак сноски1"/>
    <w:rsid w:val="00CC5C63"/>
    <w:rPr>
      <w:vertAlign w:val="superscript"/>
    </w:rPr>
  </w:style>
  <w:style w:type="character" w:customStyle="1" w:styleId="a9">
    <w:name w:val="Символы концевой сноски"/>
    <w:rsid w:val="00CC5C63"/>
    <w:rPr>
      <w:vertAlign w:val="superscript"/>
    </w:rPr>
  </w:style>
  <w:style w:type="character" w:customStyle="1" w:styleId="WW-">
    <w:name w:val="WW-Символы концевой сноски"/>
    <w:rsid w:val="00CC5C63"/>
  </w:style>
  <w:style w:type="character" w:customStyle="1" w:styleId="aa">
    <w:name w:val="Символ нумерации"/>
    <w:rsid w:val="00CC5C63"/>
  </w:style>
  <w:style w:type="character" w:styleId="ab">
    <w:name w:val="footnote reference"/>
    <w:semiHidden/>
    <w:rsid w:val="00CC5C63"/>
    <w:rPr>
      <w:vertAlign w:val="superscript"/>
    </w:rPr>
  </w:style>
  <w:style w:type="character" w:styleId="ac">
    <w:name w:val="endnote reference"/>
    <w:semiHidden/>
    <w:rsid w:val="00CC5C63"/>
    <w:rPr>
      <w:vertAlign w:val="superscript"/>
    </w:rPr>
  </w:style>
  <w:style w:type="character" w:customStyle="1" w:styleId="ad">
    <w:name w:val="Маркеры списка"/>
    <w:rsid w:val="00CC5C63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e"/>
    <w:rsid w:val="00CC5C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rsid w:val="00CC5C63"/>
    <w:pPr>
      <w:spacing w:after="120"/>
    </w:pPr>
  </w:style>
  <w:style w:type="paragraph" w:styleId="af">
    <w:name w:val="List"/>
    <w:basedOn w:val="ae"/>
    <w:rsid w:val="00CC5C63"/>
    <w:rPr>
      <w:rFonts w:cs="Tahoma"/>
    </w:rPr>
  </w:style>
  <w:style w:type="paragraph" w:customStyle="1" w:styleId="20">
    <w:name w:val="Название2"/>
    <w:basedOn w:val="a"/>
    <w:rsid w:val="00CC5C6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C5C63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CC5C6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C5C63"/>
    <w:pPr>
      <w:suppressLineNumbers/>
    </w:pPr>
    <w:rPr>
      <w:rFonts w:cs="Tahoma"/>
    </w:rPr>
  </w:style>
  <w:style w:type="paragraph" w:styleId="af0">
    <w:name w:val="Normal (Web)"/>
    <w:basedOn w:val="a"/>
    <w:rsid w:val="00CC5C63"/>
    <w:pPr>
      <w:spacing w:before="280" w:after="280"/>
    </w:pPr>
  </w:style>
  <w:style w:type="paragraph" w:customStyle="1" w:styleId="ConsPlusNormal">
    <w:name w:val="ConsPlusNormal"/>
    <w:rsid w:val="00CC5C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CC5C6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CC5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rsid w:val="00CC5C63"/>
    <w:pPr>
      <w:tabs>
        <w:tab w:val="center" w:pos="4677"/>
        <w:tab w:val="right" w:pos="9355"/>
      </w:tabs>
    </w:pPr>
  </w:style>
  <w:style w:type="paragraph" w:styleId="af3">
    <w:name w:val="footnote text"/>
    <w:basedOn w:val="a"/>
    <w:semiHidden/>
    <w:rsid w:val="00CC5C63"/>
    <w:rPr>
      <w:sz w:val="20"/>
      <w:szCs w:val="20"/>
    </w:rPr>
  </w:style>
  <w:style w:type="paragraph" w:customStyle="1" w:styleId="af4">
    <w:name w:val="Содержимое врезки"/>
    <w:basedOn w:val="ae"/>
    <w:rsid w:val="00CC5C63"/>
  </w:style>
  <w:style w:type="paragraph" w:styleId="af5">
    <w:name w:val="header"/>
    <w:basedOn w:val="a"/>
    <w:rsid w:val="00CC5C63"/>
    <w:pPr>
      <w:suppressLineNumbers/>
      <w:tabs>
        <w:tab w:val="center" w:pos="4818"/>
        <w:tab w:val="right" w:pos="9637"/>
      </w:tabs>
    </w:pPr>
  </w:style>
  <w:style w:type="paragraph" w:customStyle="1" w:styleId="ConsPlusTitle">
    <w:name w:val="ConsPlusTitle"/>
    <w:rsid w:val="00CC5C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C5C63"/>
    <w:pPr>
      <w:spacing w:after="120" w:line="480" w:lineRule="auto"/>
      <w:ind w:left="283"/>
    </w:pPr>
  </w:style>
  <w:style w:type="paragraph" w:styleId="af6">
    <w:name w:val="Balloon Text"/>
    <w:basedOn w:val="a"/>
    <w:rsid w:val="00CC5C63"/>
    <w:rPr>
      <w:rFonts w:ascii="Tahoma" w:hAnsi="Tahoma" w:cs="Tahoma"/>
      <w:sz w:val="16"/>
      <w:szCs w:val="16"/>
    </w:rPr>
  </w:style>
  <w:style w:type="paragraph" w:customStyle="1" w:styleId="AAA">
    <w:name w:val="! AAA !"/>
    <w:rsid w:val="00CC5C63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CC5C6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882820"/>
    <w:rPr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02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дома</vt:lpstr>
    </vt:vector>
  </TitlesOfParts>
  <Company/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дома</dc:title>
  <dc:subject>Совет дома</dc:subject>
  <dc:creator>Алексей Чижевич</dc:creator>
  <cp:keywords>совет, мкд</cp:keywords>
  <cp:lastModifiedBy>Алексей Чижевич</cp:lastModifiedBy>
  <cp:revision>2</cp:revision>
  <cp:lastPrinted>2011-11-23T08:23:00Z</cp:lastPrinted>
  <dcterms:created xsi:type="dcterms:W3CDTF">2017-03-02T14:06:00Z</dcterms:created>
  <dcterms:modified xsi:type="dcterms:W3CDTF">2017-03-02T14:06:00Z</dcterms:modified>
</cp:coreProperties>
</file>